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C8" w:rsidRPr="00AE4329" w:rsidRDefault="004007C8" w:rsidP="00400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329">
        <w:rPr>
          <w:rFonts w:ascii="Times New Roman" w:hAnsi="Times New Roman" w:cs="Times New Roman"/>
          <w:b/>
        </w:rPr>
        <w:t>Leadership Programme for Central Asia: Kazakhstan, Kyrgyzstan, Tajikistan, Turkmenistan, Uzbekistan, Afghanistan</w:t>
      </w:r>
      <w:r w:rsidR="00E55C5B" w:rsidRPr="00AE4329">
        <w:rPr>
          <w:rFonts w:ascii="Times New Roman" w:hAnsi="Times New Roman" w:cs="Times New Roman"/>
          <w:b/>
        </w:rPr>
        <w:t>,</w:t>
      </w:r>
      <w:r w:rsidR="00E55C5B" w:rsidRPr="00AE4329">
        <w:rPr>
          <w:rFonts w:ascii="Times New Roman" w:hAnsi="Times New Roman" w:cs="Times New Roman"/>
          <w:b/>
          <w:color w:val="FF0000"/>
        </w:rPr>
        <w:t xml:space="preserve"> </w:t>
      </w:r>
      <w:r w:rsidR="00E55C5B" w:rsidRPr="00AE4329">
        <w:rPr>
          <w:rFonts w:ascii="Times New Roman" w:hAnsi="Times New Roman" w:cs="Times New Roman"/>
          <w:b/>
        </w:rPr>
        <w:t xml:space="preserve"> </w:t>
      </w:r>
    </w:p>
    <w:p w:rsidR="004007C8" w:rsidRPr="00AE4329" w:rsidRDefault="004007C8" w:rsidP="004007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4329">
        <w:rPr>
          <w:rFonts w:ascii="Times New Roman" w:hAnsi="Times New Roman" w:cs="Times New Roman"/>
          <w:b/>
          <w:bCs/>
          <w:lang w:val="en-GB"/>
        </w:rPr>
        <w:t xml:space="preserve">CAREC, Almaty, </w:t>
      </w:r>
      <w:r w:rsidRPr="00AE4329">
        <w:rPr>
          <w:rFonts w:ascii="Times New Roman" w:hAnsi="Times New Roman" w:cs="Times New Roman"/>
          <w:b/>
          <w:bCs/>
        </w:rPr>
        <w:t xml:space="preserve">16-24 </w:t>
      </w:r>
      <w:r w:rsidRPr="00AE4329">
        <w:rPr>
          <w:rFonts w:ascii="Times New Roman" w:hAnsi="Times New Roman" w:cs="Times New Roman"/>
          <w:b/>
          <w:bCs/>
          <w:lang w:val="en-GB"/>
        </w:rPr>
        <w:t>September 2013</w:t>
      </w:r>
    </w:p>
    <w:p w:rsidR="00C6122A" w:rsidRPr="00963D22" w:rsidRDefault="00C6122A" w:rsidP="00584F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00"/>
          <w:lang w:val="ru-RU"/>
        </w:rPr>
      </w:pPr>
      <w:r w:rsidRPr="00963D2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tbl>
      <w:tblPr>
        <w:tblW w:w="15434" w:type="dxa"/>
        <w:tblInd w:w="-442" w:type="dxa"/>
        <w:tblLayout w:type="fixed"/>
        <w:tblLook w:val="0000"/>
      </w:tblPr>
      <w:tblGrid>
        <w:gridCol w:w="5086"/>
        <w:gridCol w:w="5529"/>
        <w:gridCol w:w="4819"/>
      </w:tblGrid>
      <w:tr w:rsidR="0080370D" w:rsidRPr="00963D22" w:rsidTr="00ED4905">
        <w:tc>
          <w:tcPr>
            <w:tcW w:w="15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370D" w:rsidRPr="00963D22" w:rsidRDefault="0080370D" w:rsidP="004132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3253"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201</w:t>
            </w:r>
            <w:r w:rsidR="00413253"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FC151F"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 - 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>Arrival of Participants</w:t>
            </w:r>
          </w:p>
        </w:tc>
      </w:tr>
      <w:tr w:rsidR="00AB44B3" w:rsidRPr="00963D22" w:rsidTr="00ED4905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B44B3" w:rsidRPr="00963D22" w:rsidRDefault="00AB44B3" w:rsidP="00FC15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C151F"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</w:t>
            </w:r>
            <w:r w:rsidR="00E22EF8"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FC151F"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B44B3" w:rsidRPr="00963D22" w:rsidRDefault="00AB44B3" w:rsidP="00FC15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C151F"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</w:t>
            </w:r>
            <w:r w:rsidR="00E22EF8"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FC151F"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TUE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B44B3" w:rsidRPr="00963D22" w:rsidRDefault="00FC151F" w:rsidP="00FC15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="00AB44B3"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>September</w:t>
            </w:r>
            <w:r w:rsidR="00E22EF8"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4504"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 </w:t>
            </w:r>
          </w:p>
        </w:tc>
      </w:tr>
      <w:tr w:rsidR="00FA148C" w:rsidRPr="00963D22" w:rsidTr="00B0225D">
        <w:trPr>
          <w:trHeight w:val="6577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0EE9" w:rsidRPr="006B1EE3" w:rsidRDefault="00FA148C" w:rsidP="000E0409">
            <w:pPr>
              <w:tabs>
                <w:tab w:val="left" w:pos="347"/>
              </w:tabs>
              <w:snapToGrid w:val="0"/>
              <w:spacing w:after="0" w:line="240" w:lineRule="auto"/>
              <w:ind w:left="16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0900-0930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Opening Remarks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– Dr. Iskandar Abdullaev, CAREC Executive Director; facilitator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— Ms.</w:t>
            </w:r>
            <w:r w:rsidR="00930EE9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Evgeniya Postnova, facilitator</w:t>
            </w:r>
          </w:p>
          <w:p w:rsidR="00FA148C" w:rsidRPr="006B1EE3" w:rsidRDefault="00FA148C" w:rsidP="000E0409">
            <w:pPr>
              <w:tabs>
                <w:tab w:val="left" w:pos="347"/>
              </w:tabs>
              <w:snapToGrid w:val="0"/>
              <w:spacing w:after="0" w:line="240" w:lineRule="auto"/>
              <w:ind w:left="16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Welcome speech:</w:t>
            </w:r>
          </w:p>
          <w:p w:rsidR="00FA148C" w:rsidRPr="006B1EE3" w:rsidRDefault="00FA148C" w:rsidP="000E0409">
            <w:pPr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Dr. </w:t>
            </w:r>
            <w:r w:rsidR="00675373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Heinrich Wyes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675373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Deputy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Executive Director, CAREC</w:t>
            </w:r>
          </w:p>
          <w:p w:rsidR="00937B9B" w:rsidRPr="006B1EE3" w:rsidRDefault="005106BF" w:rsidP="00937B9B">
            <w:pPr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Mr. Alexander Peytchev, </w:t>
            </w:r>
            <w:r w:rsidR="00FA148C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OSCE Centre in Astana </w:t>
            </w:r>
          </w:p>
          <w:p w:rsidR="00937B9B" w:rsidRPr="006B1EE3" w:rsidRDefault="00937B9B" w:rsidP="00937B9B">
            <w:pPr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Mr. Mahesh Pradhan, UNEP HQs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(via Skype)</w:t>
            </w:r>
          </w:p>
          <w:p w:rsidR="00FA148C" w:rsidRPr="006B1EE3" w:rsidRDefault="00FA148C" w:rsidP="002A79F7">
            <w:pPr>
              <w:tabs>
                <w:tab w:val="left" w:pos="347"/>
              </w:tabs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0930-1000 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Ice Breaker and Self-introductions</w:t>
            </w:r>
          </w:p>
          <w:p w:rsidR="00FA148C" w:rsidRPr="006B1EE3" w:rsidRDefault="00FA148C" w:rsidP="002A79F7">
            <w:pPr>
              <w:tabs>
                <w:tab w:val="left" w:pos="347"/>
              </w:tabs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1000-1030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Group Photo and Coffee/Tea Break</w:t>
            </w:r>
          </w:p>
          <w:p w:rsidR="00FA148C" w:rsidRPr="006B1EE3" w:rsidRDefault="00FA148C" w:rsidP="00116D89">
            <w:pPr>
              <w:tabs>
                <w:tab w:val="left" w:pos="347"/>
              </w:tabs>
              <w:spacing w:after="0" w:line="240" w:lineRule="auto"/>
              <w:ind w:left="868" w:hanging="868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Session 1: Global </w:t>
            </w:r>
            <w:r w:rsidRPr="006B1EE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Sustainable Development  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Issues and Challenges </w:t>
            </w:r>
          </w:p>
          <w:p w:rsidR="00FA148C" w:rsidRPr="006B1EE3" w:rsidRDefault="00FA148C" w:rsidP="00116D89">
            <w:pPr>
              <w:tabs>
                <w:tab w:val="left" w:pos="347"/>
              </w:tabs>
              <w:spacing w:after="0" w:line="240" w:lineRule="auto"/>
              <w:ind w:left="868" w:hanging="868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Keynote Presentations</w:t>
            </w:r>
          </w:p>
          <w:p w:rsidR="00BC6E58" w:rsidRPr="006B1EE3" w:rsidRDefault="00FA148C" w:rsidP="00D23386">
            <w:pPr>
              <w:tabs>
                <w:tab w:val="left" w:pos="347"/>
              </w:tabs>
              <w:spacing w:after="0" w:line="240" w:lineRule="auto"/>
              <w:ind w:left="868" w:hanging="85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1030-1100 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Global challenges of modern society and a role of sustainable development (SD) </w:t>
            </w:r>
            <w:r w:rsidRPr="006B1EE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concept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r w:rsidR="00BC6E58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Dr. Heinrich Wyes</w:t>
            </w:r>
            <w:r w:rsidR="005836F2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/Tatiana Shakirova</w:t>
            </w:r>
            <w:r w:rsidR="00BC6E58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 CAREC</w:t>
            </w:r>
          </w:p>
          <w:p w:rsidR="00835CF8" w:rsidRPr="006B1EE3" w:rsidRDefault="00FA148C" w:rsidP="00BC6E58">
            <w:pPr>
              <w:tabs>
                <w:tab w:val="left" w:pos="347"/>
              </w:tabs>
              <w:spacing w:after="0" w:line="240" w:lineRule="auto"/>
              <w:ind w:left="868" w:hanging="868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1100-1130 </w:t>
            </w:r>
            <w:r w:rsidR="000E0409" w:rsidRPr="006B1EE3">
              <w:rPr>
                <w:sz w:val="20"/>
                <w:szCs w:val="20"/>
              </w:rPr>
              <w:t> </w:t>
            </w:r>
            <w:r w:rsidR="000E0409" w:rsidRPr="006B1EE3">
              <w:rPr>
                <w:rFonts w:ascii="Times New Roman" w:hAnsi="Times New Roman" w:cs="Times New Roman"/>
                <w:sz w:val="20"/>
                <w:szCs w:val="20"/>
              </w:rPr>
              <w:t>The “Rio+20” and Institutional Frameworks for</w:t>
            </w:r>
            <w:r w:rsidR="000E0409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E0409" w:rsidRPr="006B1EE3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r w:rsidR="000E0409" w:rsidRPr="006B1EE3">
              <w:rPr>
                <w:b/>
                <w:bCs/>
                <w:sz w:val="20"/>
                <w:szCs w:val="20"/>
              </w:rPr>
              <w:t xml:space="preserve"> </w:t>
            </w:r>
            <w:r w:rsidR="00BC6E58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(Dr. Heinrich Wyes, CAREC)</w:t>
            </w:r>
          </w:p>
          <w:p w:rsidR="00FA148C" w:rsidRPr="006B1EE3" w:rsidRDefault="00FA148C" w:rsidP="00C27910">
            <w:pPr>
              <w:tabs>
                <w:tab w:val="left" w:pos="347"/>
              </w:tabs>
              <w:autoSpaceDE w:val="0"/>
              <w:spacing w:after="0" w:line="240" w:lineRule="auto"/>
              <w:ind w:left="868" w:hanging="868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6B1EE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Session 2: Regional Sustainable Development  Issues – European and Asian-Pacific processes </w:t>
            </w:r>
          </w:p>
          <w:p w:rsidR="00FA148C" w:rsidRPr="006B1EE3" w:rsidRDefault="00FA148C" w:rsidP="008C761E">
            <w:pPr>
              <w:tabs>
                <w:tab w:val="left" w:pos="347"/>
              </w:tabs>
              <w:spacing w:after="0" w:line="240" w:lineRule="auto"/>
              <w:ind w:left="868" w:hanging="868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1130-1200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“EAP Task Force: UNECE “Environment for Europe” process” 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>(</w:t>
            </w:r>
            <w:r w:rsidRPr="006B1EE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en-GB"/>
              </w:rPr>
              <w:t>Dr. Heinrich Wyes ,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CAREC)</w:t>
            </w:r>
          </w:p>
          <w:p w:rsidR="00FA148C" w:rsidRPr="006B1EE3" w:rsidRDefault="00FA148C" w:rsidP="001E769F">
            <w:pPr>
              <w:tabs>
                <w:tab w:val="left" w:pos="347"/>
              </w:tabs>
              <w:autoSpaceDE w:val="0"/>
              <w:spacing w:after="0" w:line="240" w:lineRule="auto"/>
              <w:ind w:left="868" w:hanging="868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1200-1230</w:t>
            </w:r>
            <w:r w:rsidRPr="006B1EE3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The Astana “Green Bridge” Initiative and its role in building partnership between the Asian-Pacific and European processes of Environment and Sustainable Development</w:t>
            </w:r>
            <w:r w:rsidRPr="006B1EE3">
              <w:rPr>
                <w:rFonts w:ascii="Times New Roman" w:eastAsia="MS Mincho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3B6CBC" w:rsidRPr="006B1EE3">
              <w:rPr>
                <w:rFonts w:ascii="Times New Roman" w:eastAsia="MS Mincho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(Ms. Ludmila Kiktenko)</w:t>
            </w:r>
          </w:p>
          <w:p w:rsidR="00FA148C" w:rsidRPr="006B1EE3" w:rsidRDefault="00FA148C" w:rsidP="00062CBC">
            <w:pPr>
              <w:spacing w:after="0" w:line="240" w:lineRule="auto"/>
              <w:ind w:left="828" w:hanging="804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1230-1300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Q&amp;A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148C" w:rsidRPr="006B1EE3" w:rsidRDefault="00FA148C" w:rsidP="002A79F7">
            <w:pPr>
              <w:snapToGri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0830-0900Yoga exercises in CAREC garden – trainer Yelena Nabatova</w:t>
            </w:r>
          </w:p>
          <w:p w:rsidR="00FA148C" w:rsidRPr="006B1EE3" w:rsidRDefault="00FA148C" w:rsidP="00E97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Session 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4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: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Sustainable Development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 Dimension – Values &amp; Capacity </w:t>
            </w:r>
          </w:p>
          <w:p w:rsidR="00FA148C" w:rsidRPr="006B1EE3" w:rsidRDefault="00FA148C" w:rsidP="00E978A4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0900-0930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Human Capital and Sustainable Development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6A44E2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Mr.  Vladimir Osko</w:t>
            </w:r>
            <w:r w:rsidR="006A44E2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kov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6B1EE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en-GB"/>
              </w:rPr>
              <w:t>– International Academy of Business)</w:t>
            </w:r>
          </w:p>
          <w:p w:rsidR="00FA148C" w:rsidRPr="006B1EE3" w:rsidRDefault="00FA148C" w:rsidP="00E978A4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0930-1000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UNESCO competences for SD/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UNECE educators’ competences  in ESD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(Mrs. Tatiana Shakirova, CAREC)</w:t>
            </w:r>
          </w:p>
          <w:p w:rsidR="00FA148C" w:rsidRPr="006B1EE3" w:rsidRDefault="00FA148C" w:rsidP="00E978A4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1000-1020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Coffee/Tea Break</w:t>
            </w:r>
          </w:p>
          <w:p w:rsidR="00FA148C" w:rsidRPr="006B1EE3" w:rsidRDefault="00FA148C" w:rsidP="00E978A4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1020-1140 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Life satisfaction index. Collaborative consumption. Presentation and Practical exercise.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(Mrs.  Galiya Nurmukhanbetova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6B1EE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en-GB"/>
              </w:rPr>
              <w:t>– IT-International University</w:t>
            </w:r>
            <w:r w:rsidRPr="006B1EE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)</w:t>
            </w:r>
          </w:p>
          <w:p w:rsidR="00FA148C" w:rsidRPr="006B1EE3" w:rsidRDefault="00FA148C" w:rsidP="00FC33C4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Session 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5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: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Sustainable Development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 Dimension – Social issues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FA148C" w:rsidRPr="006B1EE3" w:rsidRDefault="00FA148C" w:rsidP="00FC33C4">
            <w:pPr>
              <w:spacing w:after="0" w:line="240" w:lineRule="auto"/>
              <w:ind w:left="828" w:hanging="804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1140-1210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Sustainable thinking and Role of Education for SD in greening the economy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(Mrs. Tatiana Shakirova, CAREC)</w:t>
            </w:r>
          </w:p>
          <w:p w:rsidR="00FA148C" w:rsidRPr="006B1EE3" w:rsidRDefault="00FA148C" w:rsidP="00331349">
            <w:pPr>
              <w:spacing w:after="0" w:line="240" w:lineRule="auto"/>
              <w:ind w:left="828" w:hanging="804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1210-1230</w:t>
            </w:r>
            <w:r w:rsidRPr="006B1EE3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COMO East” EC project: example of  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>Sustainable cities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(Mr. Maxim Olar, CAREC)</w:t>
            </w:r>
          </w:p>
          <w:p w:rsidR="00FA148C" w:rsidRPr="006B1EE3" w:rsidRDefault="00FA148C" w:rsidP="00FC33C4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1230-1250</w:t>
            </w:r>
            <w:r w:rsidRPr="006B1EE3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“Refuse, reduce, rethink” - New life style and values for SD promotion </w:t>
            </w:r>
            <w:r w:rsidRPr="006B1EE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(Velo-Almaty, </w:t>
            </w:r>
            <w:r w:rsidRPr="006B1EE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en-GB"/>
              </w:rPr>
              <w:t xml:space="preserve">Ms. </w:t>
            </w:r>
            <w:r w:rsidRPr="006B1EE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Dariya Gylymzhanqyzy</w:t>
            </w:r>
            <w:r w:rsidRPr="006B1EE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 w:rsidRPr="006B1EE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 NGO EcoIdea)</w:t>
            </w:r>
          </w:p>
          <w:p w:rsidR="00FA148C" w:rsidRPr="006B1EE3" w:rsidRDefault="00FA148C" w:rsidP="00C34B09">
            <w:pPr>
              <w:spacing w:after="0" w:line="240" w:lineRule="auto"/>
              <w:ind w:left="828" w:hanging="80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1250-1300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Q&amp;A</w:t>
            </w:r>
          </w:p>
          <w:p w:rsidR="00C34B09" w:rsidRPr="006B1EE3" w:rsidRDefault="00C34B09" w:rsidP="0035619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6B1E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val="en-GB"/>
              </w:rPr>
              <w:t>Session 6:  Environment Dimension</w:t>
            </w:r>
          </w:p>
          <w:p w:rsidR="00C34B09" w:rsidRPr="006B1EE3" w:rsidRDefault="00C34B09" w:rsidP="00C34B09">
            <w:pPr>
              <w:spacing w:after="0" w:line="240" w:lineRule="auto"/>
              <w:ind w:hanging="805"/>
              <w:rPr>
                <w:rFonts w:eastAsia="Times New Roman"/>
              </w:rPr>
            </w:pPr>
          </w:p>
          <w:p w:rsidR="000E0409" w:rsidRPr="006B1EE3" w:rsidRDefault="000E0409" w:rsidP="008C0E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148C" w:rsidRPr="00963D22" w:rsidRDefault="00FA148C" w:rsidP="00584F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0830-0900Yoga exercises in CAREC garden– trainer Yelena Nabatova</w:t>
            </w:r>
          </w:p>
          <w:p w:rsidR="00FA148C" w:rsidRPr="00963D22" w:rsidRDefault="00FA148C" w:rsidP="00E978A4">
            <w:pPr>
              <w:snapToGrid w:val="0"/>
              <w:spacing w:after="0" w:line="240" w:lineRule="auto"/>
              <w:ind w:left="827" w:hanging="851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963D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>Session 7: SD Dimension – Economic issues</w:t>
            </w:r>
          </w:p>
          <w:p w:rsidR="00FA148C" w:rsidRPr="006C0809" w:rsidRDefault="00FA148C" w:rsidP="00E978A4">
            <w:pPr>
              <w:snapToGrid w:val="0"/>
              <w:spacing w:after="0" w:line="240" w:lineRule="auto"/>
              <w:ind w:left="827" w:hanging="85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0900-0930</w:t>
            </w:r>
            <w:r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“New role of a private sector today in the light of the “Green Economy” and “Green business” concepts</w:t>
            </w:r>
            <w:r w:rsidRPr="00DD0F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” (Ms. Gulzhamal Issayeva, </w:t>
            </w:r>
            <w:r w:rsidRPr="006C080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Samsung)</w:t>
            </w:r>
            <w:r w:rsidR="008C0E9C" w:rsidRPr="006C080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/</w:t>
            </w:r>
            <w:r w:rsidR="008C0E9C" w:rsidRPr="006C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C1E12" w:rsidRPr="006C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8C0E9C" w:rsidRPr="006C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Social Corporate responsibility” </w:t>
            </w:r>
          </w:p>
          <w:p w:rsidR="00BD42E1" w:rsidRPr="006C0809" w:rsidRDefault="00FA148C" w:rsidP="00BD42E1">
            <w:pPr>
              <w:tabs>
                <w:tab w:val="left" w:pos="347"/>
              </w:tabs>
              <w:autoSpaceDE w:val="0"/>
              <w:spacing w:after="0" w:line="240" w:lineRule="auto"/>
              <w:ind w:left="868" w:hanging="868"/>
              <w:rPr>
                <w:rFonts w:eastAsia="Times New Roman"/>
              </w:rPr>
            </w:pPr>
            <w:r w:rsidRPr="006C08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0930-1000</w:t>
            </w:r>
            <w:r w:rsidRPr="006C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C0E9C" w:rsidRPr="006C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“</w:t>
            </w:r>
            <w:r w:rsidR="008C0E9C" w:rsidRPr="006C0809">
              <w:rPr>
                <w:rFonts w:ascii="Times New Roman" w:hAnsi="Times New Roman" w:cs="Times New Roman"/>
                <w:sz w:val="20"/>
                <w:szCs w:val="20"/>
              </w:rPr>
              <w:t>Green Economy in the</w:t>
            </w:r>
            <w:r w:rsidR="00D47C14" w:rsidRPr="006C0809">
              <w:rPr>
                <w:rFonts w:ascii="Times New Roman" w:hAnsi="Times New Roman" w:cs="Times New Roman"/>
                <w:sz w:val="20"/>
                <w:szCs w:val="20"/>
              </w:rPr>
              <w:t xml:space="preserve"> context of Poverty Reduction </w:t>
            </w:r>
            <w:r w:rsidR="00BD42E1" w:rsidRPr="006C08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(Mr. Benjamin Mohr)</w:t>
            </w:r>
          </w:p>
          <w:p w:rsidR="00BB6728" w:rsidRPr="006C0809" w:rsidRDefault="00FA148C" w:rsidP="00BD42E1">
            <w:pPr>
              <w:tabs>
                <w:tab w:val="left" w:pos="347"/>
              </w:tabs>
              <w:autoSpaceDE w:val="0"/>
              <w:spacing w:after="0" w:line="240" w:lineRule="auto"/>
              <w:ind w:left="868" w:hanging="868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C08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1000-1030</w:t>
            </w:r>
            <w:r w:rsidR="008C0E9C" w:rsidRPr="006C08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8C0E9C" w:rsidRPr="006C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  <w:r w:rsidR="008C0E9C" w:rsidRPr="006C0809">
              <w:rPr>
                <w:rFonts w:ascii="Times New Roman" w:hAnsi="Times New Roman" w:cs="Times New Roman"/>
                <w:sz w:val="20"/>
                <w:szCs w:val="20"/>
              </w:rPr>
              <w:t xml:space="preserve">n-line e-learning training tool  </w:t>
            </w:r>
          </w:p>
          <w:p w:rsidR="00FA148C" w:rsidRPr="00963D22" w:rsidRDefault="008C0E9C" w:rsidP="00E978A4">
            <w:pPr>
              <w:spacing w:after="0" w:line="240" w:lineRule="auto"/>
              <w:ind w:left="827" w:hanging="851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C08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1030-1100 </w:t>
            </w:r>
            <w:r w:rsidR="00FA148C" w:rsidRPr="006C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Green</w:t>
            </w:r>
            <w:r w:rsidR="00CF1432" w:rsidRPr="006C08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Business Club Central Asia</w:t>
            </w:r>
            <w:r w:rsidR="00CF1432" w:rsidRPr="00DD0F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AWARE Project </w:t>
            </w:r>
            <w:r w:rsidR="00FA148C" w:rsidRPr="00DD0F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r w:rsidR="00CF1432" w:rsidRPr="00DD0F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Mrs.</w:t>
            </w:r>
            <w:r w:rsidR="003E1C84" w:rsidRPr="00DD0F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CF1432" w:rsidRPr="00DD0F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Shulgauova Arailym</w:t>
            </w:r>
            <w:r w:rsidR="00FA148C" w:rsidRPr="00DD0F8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r w:rsidR="00FA148C" w:rsidRPr="00DD0F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CAREC</w:t>
            </w:r>
            <w:r w:rsidR="00FA148C" w:rsidRPr="00DD0F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FA148C" w:rsidRPr="00963D22" w:rsidRDefault="008C0E9C" w:rsidP="00E978A4">
            <w:pPr>
              <w:snapToGrid w:val="0"/>
              <w:spacing w:after="0" w:line="240" w:lineRule="auto"/>
              <w:ind w:left="827" w:hanging="851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1100</w:t>
            </w:r>
            <w:r w:rsidRPr="00963D2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  <w:r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1120</w:t>
            </w:r>
            <w:r w:rsidRPr="00963D2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FA148C"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Roles of sustainable production and consumption in achieving sustainable development</w:t>
            </w:r>
            <w:r w:rsidR="00FA148C" w:rsidRPr="00963D2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(</w:t>
            </w:r>
            <w:r w:rsidR="00FA148C" w:rsidRPr="00963D2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Ms.  </w:t>
            </w:r>
            <w:r w:rsidR="002323B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Faima</w:t>
            </w:r>
            <w:r w:rsidR="00FA148C" w:rsidRPr="00963D2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FA148C" w:rsidRPr="00963D2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Urazayeva</w:t>
            </w:r>
            <w:r w:rsidR="00FA148C" w:rsidRPr="00963D2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, “Center for Sustainable Consumption”)</w:t>
            </w:r>
          </w:p>
          <w:p w:rsidR="009811D5" w:rsidRPr="00963D22" w:rsidRDefault="009811D5" w:rsidP="009811D5">
            <w:pPr>
              <w:spacing w:after="0" w:line="240" w:lineRule="auto"/>
              <w:ind w:left="827" w:hanging="851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1120-1140</w:t>
            </w:r>
            <w:r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63D2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Coffee/Tea Break</w:t>
            </w:r>
          </w:p>
          <w:p w:rsidR="00FA148C" w:rsidRPr="00963D22" w:rsidRDefault="00FA148C" w:rsidP="00501047">
            <w:pPr>
              <w:spacing w:after="0" w:line="240" w:lineRule="auto"/>
              <w:ind w:left="55" w:hanging="5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3D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Session 8: 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Intern</w:t>
            </w:r>
            <w:r w:rsidR="00B0225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ational, Regional, and National 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Water Law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248A" w:rsidRDefault="00FA148C" w:rsidP="00A6586A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1140-1210 </w:t>
            </w:r>
            <w:r w:rsidR="00F9248A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Presentation  “National water law” </w:t>
            </w:r>
          </w:p>
          <w:p w:rsidR="00FA148C" w:rsidRPr="00963D22" w:rsidRDefault="00F9248A" w:rsidP="00A6586A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1210-1330</w:t>
            </w:r>
            <w:r w:rsidRPr="00963D2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FA148C"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Review of national legal framework of the Central Asian countries on the questions related to IWRM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Mr. Igor Petrakov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FA148C" w:rsidRPr="00963D22" w:rsidRDefault="00FA148C" w:rsidP="009A75F4">
            <w:pPr>
              <w:ind w:left="927" w:hanging="43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</w:p>
        </w:tc>
      </w:tr>
      <w:tr w:rsidR="00AB44B3" w:rsidRPr="00963D22" w:rsidTr="00ED4905">
        <w:trPr>
          <w:trHeight w:val="34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B44B3" w:rsidRPr="00963D22" w:rsidRDefault="00AB44B3" w:rsidP="00B85B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</w:t>
            </w:r>
            <w:r w:rsidR="00B85B4A"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0-14</w:t>
            </w:r>
            <w:r w:rsidR="00B85B4A"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 LUNCH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B44B3" w:rsidRPr="00963D22" w:rsidRDefault="00584FCA" w:rsidP="00584F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1300-1400 LUNCH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B44B3" w:rsidRPr="00963D22" w:rsidRDefault="00943D91" w:rsidP="0026179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</w:t>
            </w:r>
            <w:r w:rsidR="00B346B8"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="00AB44B3"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0-14</w:t>
            </w:r>
            <w:r w:rsidR="00261797"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="00AB44B3"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 LUNCH</w:t>
            </w:r>
          </w:p>
        </w:tc>
      </w:tr>
      <w:tr w:rsidR="00AB44B3" w:rsidRPr="006B1EE3" w:rsidTr="00ED4905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EE9" w:rsidRPr="006B1EE3" w:rsidRDefault="001E769F" w:rsidP="00930EE9">
            <w:pPr>
              <w:tabs>
                <w:tab w:val="left" w:pos="347"/>
              </w:tabs>
              <w:snapToGrid w:val="0"/>
              <w:spacing w:after="0" w:line="240" w:lineRule="auto"/>
              <w:ind w:left="16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1400-1430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54179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Game break —</w:t>
            </w:r>
            <w:r w:rsidR="00754179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by </w:t>
            </w:r>
            <w:r w:rsidR="00930EE9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Ms. Evgeniya Postnova, facilitator</w:t>
            </w:r>
          </w:p>
          <w:p w:rsidR="00AB44B3" w:rsidRPr="006B1EE3" w:rsidRDefault="001E769F" w:rsidP="008A36DC">
            <w:pPr>
              <w:autoSpaceDE w:val="0"/>
              <w:spacing w:after="0" w:line="240" w:lineRule="auto"/>
              <w:ind w:left="900" w:hanging="90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1430-1530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“Greening the Economy: brainstorming  session on EXPO-2017 in Astana” 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>(</w:t>
            </w:r>
            <w:r w:rsidRPr="006B1EE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en-GB"/>
              </w:rPr>
              <w:t>Dr. Heinrich Wyes,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Benjamin Mohr,  CAREC)</w:t>
            </w:r>
          </w:p>
          <w:p w:rsidR="006F7842" w:rsidRPr="006B1EE3" w:rsidRDefault="006F7842" w:rsidP="008A36DC">
            <w:pPr>
              <w:spacing w:after="0" w:line="240" w:lineRule="auto"/>
              <w:ind w:left="900" w:hanging="90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1530-1600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Coffee/Tea Break</w:t>
            </w:r>
          </w:p>
          <w:p w:rsidR="00AB44B3" w:rsidRPr="006B1EE3" w:rsidRDefault="00AB44B3" w:rsidP="008A36DC">
            <w:pPr>
              <w:tabs>
                <w:tab w:val="left" w:pos="993"/>
              </w:tabs>
              <w:spacing w:after="0" w:line="240" w:lineRule="auto"/>
              <w:ind w:left="900" w:hanging="90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Session 3: Human Dimension</w:t>
            </w:r>
            <w:r w:rsidR="00365272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AB44B3" w:rsidRPr="006B1EE3" w:rsidRDefault="006F7842" w:rsidP="008A36DC">
            <w:pPr>
              <w:spacing w:after="0" w:line="240" w:lineRule="auto"/>
              <w:ind w:left="900" w:hanging="900"/>
              <w:rPr>
                <w:rFonts w:ascii="Times New Roman" w:eastAsia="MS Mincho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1600-1630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</w:t>
            </w:r>
            <w:r w:rsidR="00854DFC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Corporate Leadership Skills for SD (</w:t>
            </w:r>
            <w:r w:rsidR="00854DFC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Mrs. Galina A</w:t>
            </w:r>
            <w:r w:rsidR="00854DFC" w:rsidRPr="006B1EE3">
              <w:rPr>
                <w:rFonts w:ascii="Times New Roman" w:hAnsi="Times New Roman" w:cs="Times New Roman"/>
                <w:i/>
                <w:sz w:val="20"/>
                <w:szCs w:val="20"/>
              </w:rPr>
              <w:t>rtyukhina</w:t>
            </w:r>
            <w:r w:rsidR="00854DFC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</w:t>
            </w:r>
            <w:r w:rsidR="00854DFC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54DFC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KBCSD</w:t>
            </w:r>
            <w:r w:rsidR="00854DFC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AB44B3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7977CB" w:rsidRPr="006B1EE3" w:rsidRDefault="006F7842" w:rsidP="008A36DC">
            <w:pPr>
              <w:spacing w:after="0" w:line="240" w:lineRule="auto"/>
              <w:ind w:left="900" w:hanging="90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16</w:t>
            </w:r>
            <w:r w:rsidR="007A5FC0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0-17</w:t>
            </w:r>
            <w:r w:rsidR="007A5FC0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AB44B3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0  </w:t>
            </w:r>
            <w:r w:rsidR="00F0562F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Leadership Skills for young environmental leaders of Central Asia </w:t>
            </w:r>
            <w:r w:rsidR="00F0562F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(Mrs. </w:t>
            </w:r>
            <w:r w:rsidR="0036294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Yekaterina </w:t>
            </w:r>
            <w:r w:rsidR="0036294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Strikeleva</w:t>
            </w:r>
            <w:r w:rsidR="00F0562F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 CAREC)</w:t>
            </w:r>
          </w:p>
          <w:p w:rsidR="00AB44B3" w:rsidRPr="006B1EE3" w:rsidRDefault="00F0562F" w:rsidP="00AF2546">
            <w:pPr>
              <w:spacing w:after="0" w:line="240" w:lineRule="auto"/>
              <w:ind w:left="900" w:hanging="90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1700-180</w:t>
            </w:r>
            <w:r w:rsidR="007977CB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0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Panel discussion: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CAREC, UNEP, </w:t>
            </w:r>
            <w:r w:rsidR="0021441A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OSCE,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Business Sector, Govt. Reps.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moderated by </w:t>
            </w:r>
            <w:r w:rsidR="00AF2546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CAREC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BA3" w:rsidRPr="006B1EE3" w:rsidRDefault="000B5BA3" w:rsidP="000B5BA3">
            <w:pPr>
              <w:spacing w:after="0" w:line="240" w:lineRule="auto"/>
              <w:ind w:left="828" w:hanging="804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lastRenderedPageBreak/>
              <w:t xml:space="preserve">Session </w:t>
            </w:r>
            <w:r w:rsidR="003A53D3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>6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>:  Environment Dimension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930EE9" w:rsidRPr="006B1EE3" w:rsidRDefault="00AB44B3" w:rsidP="00930EE9">
            <w:pPr>
              <w:tabs>
                <w:tab w:val="left" w:pos="347"/>
              </w:tabs>
              <w:snapToGrid w:val="0"/>
              <w:spacing w:after="0" w:line="240" w:lineRule="auto"/>
              <w:ind w:left="16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1400-1430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Game break —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by </w:t>
            </w:r>
            <w:r w:rsidR="00930EE9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Ms. Evgeniya Postnova, facilitator</w:t>
            </w:r>
          </w:p>
          <w:p w:rsidR="00C34B09" w:rsidRPr="006B1EE3" w:rsidRDefault="00C34B09" w:rsidP="00114B7F">
            <w:pPr>
              <w:spacing w:after="0" w:line="240" w:lineRule="auto"/>
              <w:ind w:left="885" w:hanging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EE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1430-1500</w:t>
            </w:r>
            <w:r w:rsidRPr="006B1E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r w:rsidR="00957422" w:rsidRPr="006B1EE3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6B1EE3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 and energy efficiency in CA</w:t>
            </w:r>
            <w:r w:rsidR="00957422" w:rsidRPr="006B1EE3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6B1EE3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6B1E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(Mr. Benjamin Mohr)</w:t>
            </w:r>
          </w:p>
          <w:p w:rsidR="00C34B09" w:rsidRPr="006B1EE3" w:rsidRDefault="00C34B09" w:rsidP="00114B7F">
            <w:pPr>
              <w:spacing w:after="0" w:line="240" w:lineRule="auto"/>
              <w:ind w:left="885" w:hanging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EE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1500-1530</w:t>
            </w:r>
            <w:r w:rsidRPr="006B1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- </w:t>
            </w:r>
            <w:r w:rsidR="00957422" w:rsidRPr="006B1EE3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6B1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Climate Change Mitigation - Development of Climate-Friendly Economies in Central Asia” </w:t>
            </w:r>
            <w:r w:rsidRPr="006B1E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(Ms. Assel Sakibzhanova</w:t>
            </w:r>
            <w:r w:rsidRPr="006B1EE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  <w:p w:rsidR="00FC33C4" w:rsidRPr="006B1EE3" w:rsidRDefault="00FC33C4" w:rsidP="00114B7F">
            <w:pPr>
              <w:spacing w:after="0" w:line="240" w:lineRule="auto"/>
              <w:ind w:left="885" w:hanging="851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1530-1600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Coffee/Tea Break</w:t>
            </w:r>
          </w:p>
          <w:p w:rsidR="00C34B09" w:rsidRPr="006B1EE3" w:rsidRDefault="00C34B09" w:rsidP="00114B7F">
            <w:pPr>
              <w:spacing w:after="0" w:line="240" w:lineRule="auto"/>
              <w:ind w:left="885" w:hanging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EE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1600-</w:t>
            </w:r>
            <w:r w:rsidRPr="006B1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1630</w:t>
            </w:r>
            <w:r w:rsidRPr="006B1EE3">
              <w:rPr>
                <w:rFonts w:ascii="Times New Roman" w:eastAsia="Times New Roman" w:hAnsi="Times New Roman" w:cs="Times New Roman"/>
                <w:sz w:val="20"/>
                <w:szCs w:val="20"/>
              </w:rPr>
              <w:t>  - </w:t>
            </w:r>
            <w:r w:rsidR="00957422" w:rsidRPr="006B1EE3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6B1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Renewable Energy - International Experience” </w:t>
            </w:r>
            <w:r w:rsidRPr="006B1E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(Mr. Benjamin Mohr)</w:t>
            </w:r>
          </w:p>
          <w:p w:rsidR="00930EE9" w:rsidRPr="006B1EE3" w:rsidRDefault="00FC33C4" w:rsidP="00930EE9">
            <w:pPr>
              <w:tabs>
                <w:tab w:val="left" w:pos="347"/>
              </w:tabs>
              <w:snapToGrid w:val="0"/>
              <w:spacing w:after="0" w:line="240" w:lineRule="auto"/>
              <w:ind w:left="16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1730-1800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Moderated discussions —</w:t>
            </w:r>
            <w:r w:rsidR="00F30F33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930EE9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Ms. Evgeniya Postnova, </w:t>
            </w:r>
            <w:r w:rsidR="00930EE9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facilitator</w:t>
            </w:r>
          </w:p>
          <w:p w:rsidR="004C4E19" w:rsidRPr="006B1EE3" w:rsidRDefault="004C4E19" w:rsidP="00FC33C4">
            <w:pPr>
              <w:spacing w:after="0" w:line="240" w:lineRule="auto"/>
              <w:ind w:left="828" w:hanging="80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91" w:rsidRPr="006B1EE3" w:rsidRDefault="00943D91" w:rsidP="00F9248A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1430-1530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9248A"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Review of </w:t>
            </w:r>
            <w:r w:rsidR="00F924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</w:t>
            </w:r>
            <w:r w:rsidR="00F9248A"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national legal framework on the questions related to IWRM</w:t>
            </w:r>
            <w:r w:rsidR="00F924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9248A"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(Mrs. Barbara Janusz-Pawletta, DKU)</w:t>
            </w:r>
          </w:p>
          <w:p w:rsidR="00943D91" w:rsidRPr="006B1EE3" w:rsidRDefault="00943D91" w:rsidP="00C63C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1530-1600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Coffee/Tea Break</w:t>
            </w:r>
          </w:p>
          <w:p w:rsidR="00F9248A" w:rsidRPr="006B1EE3" w:rsidRDefault="00943D91" w:rsidP="00F9248A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1600-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1700</w:t>
            </w:r>
            <w:r w:rsidRPr="006B1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Learning exercise: Analyzing </w:t>
            </w:r>
            <w:r w:rsidR="00F924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national water-related legislations for IWRM implementation</w:t>
            </w:r>
            <w:r w:rsidR="00F924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9248A"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(Mrs. Barbara Janusz-Pawletta, DKU)</w:t>
            </w:r>
          </w:p>
          <w:p w:rsidR="00943D91" w:rsidRPr="006B1EE3" w:rsidRDefault="00943D91" w:rsidP="00C63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30EE9" w:rsidRPr="006B1EE3" w:rsidRDefault="00943D91" w:rsidP="00930EE9">
            <w:pPr>
              <w:tabs>
                <w:tab w:val="left" w:pos="347"/>
              </w:tabs>
              <w:snapToGrid w:val="0"/>
              <w:spacing w:after="0" w:line="240" w:lineRule="auto"/>
              <w:ind w:left="16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</w:t>
            </w:r>
            <w:r w:rsidR="00F9248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</w:t>
            </w:r>
            <w:r w:rsidR="00F9248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73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Moderated discussions —</w:t>
            </w:r>
            <w:r w:rsidR="00F30F33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930EE9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Ms. Evgeniya Postnova, facilitator</w:t>
            </w:r>
          </w:p>
          <w:p w:rsidR="00B61C88" w:rsidRPr="006B1EE3" w:rsidRDefault="00B61C88" w:rsidP="00E25946">
            <w:pPr>
              <w:snapToGrid w:val="0"/>
              <w:spacing w:after="0" w:line="240" w:lineRule="auto"/>
              <w:ind w:left="1069" w:hanging="1069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AB44B3" w:rsidRPr="006B1EE3" w:rsidTr="00ED4905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B44B3" w:rsidRPr="006B1EE3" w:rsidRDefault="00AB44B3" w:rsidP="00584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Welcome dinner</w:t>
            </w:r>
            <w:r w:rsidR="00CF6CAA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CAREC garden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B44B3" w:rsidRPr="006B1EE3" w:rsidRDefault="00AB44B3" w:rsidP="00584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Free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B44B3" w:rsidRPr="006B1EE3" w:rsidRDefault="006A693D" w:rsidP="00584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Free</w:t>
            </w:r>
          </w:p>
        </w:tc>
      </w:tr>
    </w:tbl>
    <w:p w:rsidR="0074564D" w:rsidRPr="006B1EE3" w:rsidRDefault="0074564D" w:rsidP="00584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34" w:type="dxa"/>
        <w:tblInd w:w="-442" w:type="dxa"/>
        <w:tblLayout w:type="fixed"/>
        <w:tblLook w:val="0000"/>
      </w:tblPr>
      <w:tblGrid>
        <w:gridCol w:w="5086"/>
        <w:gridCol w:w="4253"/>
        <w:gridCol w:w="4394"/>
        <w:gridCol w:w="1701"/>
      </w:tblGrid>
      <w:tr w:rsidR="00535A9F" w:rsidRPr="006B1EE3" w:rsidTr="00AB6013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535A9F" w:rsidRPr="006B1EE3" w:rsidRDefault="007C0FE0" w:rsidP="00FC15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r w:rsidR="00535A9F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September </w:t>
            </w:r>
            <w:r w:rsidR="00FC151F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535A9F" w:rsidRPr="006B1EE3" w:rsidRDefault="00535A9F" w:rsidP="007C0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C0FE0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</w:t>
            </w:r>
            <w:r w:rsidR="00FC151F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535A9F" w:rsidRPr="006B1EE3" w:rsidRDefault="00535A9F" w:rsidP="007C0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C0FE0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</w:t>
            </w:r>
            <w:r w:rsidR="00FC151F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35A9F" w:rsidRPr="006B1EE3" w:rsidRDefault="00535A9F" w:rsidP="007C0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C0FE0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</w:t>
            </w:r>
            <w:r w:rsidR="00FC151F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 </w:t>
            </w:r>
          </w:p>
        </w:tc>
      </w:tr>
      <w:tr w:rsidR="00FA148C" w:rsidRPr="006B1EE3" w:rsidTr="00BB0DAB">
        <w:trPr>
          <w:trHeight w:val="411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148C" w:rsidRPr="006B1EE3" w:rsidRDefault="00FA148C" w:rsidP="00CC3004">
            <w:pPr>
              <w:snapToGrid w:val="0"/>
              <w:spacing w:after="0" w:line="240" w:lineRule="auto"/>
              <w:ind w:left="924" w:hanging="924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0830-0900</w:t>
            </w:r>
            <w:r w:rsidR="00DD0F8F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Yoga exercises in CAREC garden– trainer Yelena Nabatova</w:t>
            </w:r>
          </w:p>
          <w:p w:rsidR="00FA148C" w:rsidRPr="006B1EE3" w:rsidRDefault="00FA148C" w:rsidP="00CC3004">
            <w:pPr>
              <w:snapToGrid w:val="0"/>
              <w:spacing w:after="0" w:line="240" w:lineRule="auto"/>
              <w:ind w:left="924" w:hanging="924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Session 9: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Integrated Water resources management </w:t>
            </w:r>
          </w:p>
          <w:p w:rsidR="00FA148C" w:rsidRPr="006B1EE3" w:rsidRDefault="00FA148C" w:rsidP="00CC3004">
            <w:pPr>
              <w:snapToGrid w:val="0"/>
              <w:spacing w:after="0" w:line="240" w:lineRule="auto"/>
              <w:ind w:left="16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0900-0930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Introduction to IWRM: concept and main principles (</w:t>
            </w:r>
            <w:r w:rsidR="00F9248A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Mr. Alexandr Nikolayenko, GIZ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FA148C" w:rsidRPr="006B1EE3" w:rsidRDefault="00FA148C" w:rsidP="00CC3004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0930-1000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Stakeholder participation. 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Exercise: Identification</w:t>
            </w:r>
          </w:p>
          <w:p w:rsidR="00FA148C" w:rsidRPr="006B1EE3" w:rsidRDefault="00FA148C" w:rsidP="00CC3004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  <w:r w:rsidR="00870554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</w:t>
            </w:r>
            <w:r w:rsidR="00870554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03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Mini-test</w:t>
            </w:r>
          </w:p>
          <w:p w:rsidR="00EC246C" w:rsidRPr="006B1EE3" w:rsidRDefault="00EC246C" w:rsidP="00EC2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  <w:r w:rsidR="00870554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</w:t>
            </w:r>
            <w:r w:rsidR="00870554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0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Coffee/Tea Break</w:t>
            </w:r>
          </w:p>
          <w:p w:rsidR="00D607B6" w:rsidRPr="006B1EE3" w:rsidRDefault="00D607B6" w:rsidP="00D607B6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Session 10: Transboundary water cooperation in Central Asia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(Mr. Alexandr Nikolayenko, GIZ)</w:t>
            </w:r>
          </w:p>
          <w:p w:rsidR="00D607B6" w:rsidRPr="006B1EE3" w:rsidRDefault="00EC246C" w:rsidP="00D607B6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1100</w:t>
            </w:r>
            <w:r w:rsidR="00D607B6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-1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D607B6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30</w:t>
            </w:r>
            <w:r w:rsidR="00D607B6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607B6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Transboundary water issues in Central Asia </w:t>
            </w:r>
          </w:p>
          <w:p w:rsidR="00D607B6" w:rsidRPr="006B1EE3" w:rsidRDefault="00EC246C" w:rsidP="00D607B6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1130</w:t>
            </w:r>
            <w:r w:rsidR="00D607B6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-1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  <w:r w:rsidR="00D607B6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30</w:t>
            </w:r>
            <w:r w:rsidR="00D607B6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Analyzing the perspectives of water cooperation development in CA countries (Group work)</w:t>
            </w:r>
          </w:p>
          <w:p w:rsidR="00D607B6" w:rsidRPr="006B1EE3" w:rsidRDefault="00EC246C" w:rsidP="00CC3004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1230-1300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Q&amp;A</w:t>
            </w:r>
          </w:p>
          <w:p w:rsidR="00D607B6" w:rsidRPr="006B1EE3" w:rsidRDefault="00D607B6" w:rsidP="00CC3004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8C" w:rsidRPr="006B1EE3" w:rsidRDefault="00FA148C" w:rsidP="00D607B6">
            <w:pPr>
              <w:spacing w:after="0" w:line="240" w:lineRule="auto"/>
              <w:ind w:left="868" w:hanging="86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148C" w:rsidRPr="006B1EE3" w:rsidRDefault="00FA148C" w:rsidP="00066136">
            <w:pPr>
              <w:snapToGrid w:val="0"/>
              <w:spacing w:after="0" w:line="240" w:lineRule="auto"/>
              <w:ind w:left="-63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0830-0900Yoga exercises in CAREC garden– trainer Yelena Nabatova</w:t>
            </w:r>
          </w:p>
          <w:p w:rsidR="00835CF8" w:rsidRPr="006B1EE3" w:rsidRDefault="00741F6E" w:rsidP="00835CF8">
            <w:pPr>
              <w:snapToGrid w:val="0"/>
              <w:spacing w:after="0" w:line="240" w:lineRule="auto"/>
              <w:ind w:left="-6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0900-</w:t>
            </w:r>
            <w:r w:rsidR="00835CF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1000</w:t>
            </w:r>
            <w:r w:rsidR="00835CF8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International Environmental Governance and Environmental Education</w:t>
            </w:r>
            <w:r w:rsidR="00835CF8" w:rsidRPr="006B1EE3">
              <w:rPr>
                <w:rFonts w:ascii="Times New Roman" w:hAnsi="Times New Roman" w:cs="Times New Roman"/>
              </w:rPr>
              <w:t xml:space="preserve"> </w:t>
            </w:r>
            <w:r w:rsidR="00835CF8" w:rsidRPr="006B1EE3">
              <w:rPr>
                <w:rFonts w:ascii="Times New Roman" w:hAnsi="Times New Roman" w:cs="Times New Roman"/>
              </w:rPr>
              <w:br/>
            </w:r>
            <w:r w:rsidR="00835CF8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Q&amp;A – </w:t>
            </w:r>
            <w:r w:rsidR="00166F93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Mr. Mahesh Pradhan, UNEP - </w:t>
            </w:r>
            <w:r w:rsidR="00835CF8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 minutes</w:t>
            </w:r>
          </w:p>
          <w:p w:rsidR="00741F6E" w:rsidRPr="006B1EE3" w:rsidRDefault="00741F6E" w:rsidP="00741F6E">
            <w:pPr>
              <w:snapToGrid w:val="0"/>
              <w:spacing w:after="0" w:line="240" w:lineRule="auto"/>
              <w:ind w:left="-63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  <w:r w:rsidR="00835CF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</w:t>
            </w:r>
            <w:r w:rsidR="00835CF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03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0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Coffee/Tea Break</w:t>
            </w:r>
          </w:p>
          <w:p w:rsidR="00FA148C" w:rsidRPr="006B1EE3" w:rsidRDefault="00FA148C" w:rsidP="00FA684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Session 1</w:t>
            </w:r>
            <w:r w:rsidR="008319F5" w:rsidRPr="006B1EE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1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: River basin planning and IWRM</w:t>
            </w:r>
          </w:p>
          <w:p w:rsidR="00FA148C" w:rsidRPr="006B1EE3" w:rsidRDefault="00FA148C" w:rsidP="00FA684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(Mrs. Yekaterina Strikeleva, CAREC)</w:t>
            </w:r>
          </w:p>
          <w:p w:rsidR="00FA148C" w:rsidRPr="006B1EE3" w:rsidRDefault="00835CF8" w:rsidP="00FA684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1030-</w:t>
            </w:r>
            <w:r w:rsidR="0020783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1100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A148C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Basin Planning based on IWRM principles (1)</w:t>
            </w:r>
          </w:p>
          <w:p w:rsidR="00FA148C" w:rsidRPr="006B1EE3" w:rsidRDefault="00207838" w:rsidP="00FA684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</w:t>
            </w:r>
            <w:r w:rsidR="00835CF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</w:t>
            </w:r>
            <w:r w:rsidR="00835CF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0 </w:t>
            </w:r>
            <w:r w:rsidR="00FA148C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Basin Planning based on IWRM principles (2)</w:t>
            </w:r>
          </w:p>
          <w:p w:rsidR="00FA148C" w:rsidRPr="006B1EE3" w:rsidRDefault="00835CF8" w:rsidP="00FA684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1130-</w:t>
            </w:r>
            <w:r w:rsidR="0020783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1200</w:t>
            </w:r>
            <w:r w:rsidR="00FA148C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Basin Planning based on IWRM principles (3)</w:t>
            </w:r>
          </w:p>
          <w:p w:rsidR="00FA148C" w:rsidRPr="006B1EE3" w:rsidRDefault="00207838" w:rsidP="00FA684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</w:t>
            </w:r>
            <w:r w:rsidR="00835CF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FA148C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FA148C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  <w:r w:rsidR="00835CF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130</w:t>
            </w:r>
            <w:r w:rsidR="00FA148C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FA148C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FA148C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Working in groups: creating basin plans for selected river basins</w:t>
            </w:r>
          </w:p>
          <w:p w:rsidR="00FA148C" w:rsidRPr="006B1EE3" w:rsidRDefault="00FA148C" w:rsidP="00FA6848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148C" w:rsidRPr="006B1EE3" w:rsidRDefault="00FA148C" w:rsidP="00CC316D">
            <w:pPr>
              <w:spacing w:after="0" w:line="240" w:lineRule="auto"/>
              <w:ind w:left="985" w:hanging="993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0830-0900Yoga exercises in CAREC garden– trainer Yelena Nabatova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 </w:t>
            </w:r>
          </w:p>
          <w:p w:rsidR="00F9248A" w:rsidRDefault="00F9248A" w:rsidP="00F9248A">
            <w:pPr>
              <w:spacing w:after="0" w:line="240" w:lineRule="auto"/>
              <w:ind w:left="916" w:hanging="924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F924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>Session 13: Gaps and practices of adaptation to climate change in Central Asia</w:t>
            </w:r>
            <w:r w:rsidRPr="00F924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 (Mr. Rustam Arstanov) –</w:t>
            </w:r>
          </w:p>
          <w:p w:rsidR="00F9248A" w:rsidRPr="00F9248A" w:rsidRDefault="00F9248A" w:rsidP="00F9248A">
            <w:pPr>
              <w:spacing w:after="0" w:line="240" w:lineRule="auto"/>
              <w:ind w:left="916" w:hanging="924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F9248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0900-0930 </w:t>
            </w:r>
            <w:r w:rsidRPr="00F924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Introduction: climate change scenarios, impacts, and adaptation needs with the focus on water sector </w:t>
            </w:r>
          </w:p>
          <w:p w:rsidR="00F9248A" w:rsidRPr="00F9248A" w:rsidRDefault="00F9248A" w:rsidP="00F9248A">
            <w:pPr>
              <w:spacing w:after="0" w:line="240" w:lineRule="auto"/>
              <w:ind w:left="916" w:hanging="924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F9248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>0930-1000</w:t>
            </w:r>
            <w:r w:rsidRPr="00F924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 Assessment and evaluation tools of climate change adaptation projects</w:t>
            </w:r>
          </w:p>
          <w:p w:rsidR="00F9248A" w:rsidRPr="00963D22" w:rsidRDefault="00F9248A" w:rsidP="00F9248A">
            <w:pPr>
              <w:spacing w:after="0" w:line="240" w:lineRule="auto"/>
              <w:ind w:left="916" w:hanging="92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48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>1000-1030</w:t>
            </w:r>
            <w:r w:rsidRPr="00F924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 Community-based adaptation to climate change </w:t>
            </w:r>
            <w:r w:rsidRPr="00F924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F9248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Yushenko E., SGP GEF)</w:t>
            </w:r>
          </w:p>
          <w:p w:rsidR="00F9248A" w:rsidRPr="00963D22" w:rsidRDefault="00F9248A" w:rsidP="00F9248A">
            <w:pPr>
              <w:autoSpaceDE w:val="0"/>
              <w:spacing w:after="0" w:line="240" w:lineRule="auto"/>
              <w:ind w:left="16" w:hanging="16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1030-1100 </w:t>
            </w:r>
            <w:r w:rsidRPr="00963D2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Coffee/Tea break</w:t>
            </w:r>
          </w:p>
          <w:p w:rsidR="00F9248A" w:rsidRPr="00963D22" w:rsidRDefault="00F9248A" w:rsidP="00F9248A">
            <w:pPr>
              <w:spacing w:after="0" w:line="240" w:lineRule="auto"/>
              <w:ind w:left="905" w:hanging="905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963D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Session </w:t>
            </w:r>
            <w:r w:rsidRPr="00963D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4</w:t>
            </w:r>
            <w:r w:rsidRPr="00963D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: </w:t>
            </w:r>
            <w:r w:rsidRPr="00963D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Water quality in Central Asia</w:t>
            </w:r>
            <w:r w:rsidRPr="00963D2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(Ms. Guljamal Jumamuratova, CAREC)</w:t>
            </w:r>
          </w:p>
          <w:p w:rsidR="00F9248A" w:rsidRPr="0099758C" w:rsidRDefault="00F9248A" w:rsidP="00F9248A">
            <w:pPr>
              <w:spacing w:after="0" w:line="240" w:lineRule="auto"/>
              <w:ind w:left="985" w:hanging="993"/>
              <w:rPr>
                <w:rFonts w:ascii="Times New Roman" w:hAnsi="Times New Roman" w:cs="Times New Roman"/>
                <w:bCs/>
                <w:sz w:val="20"/>
                <w:szCs w:val="20"/>
                <w:highlight w:val="magenta"/>
                <w:shd w:val="clear" w:color="auto" w:fill="FFFFFF"/>
                <w:lang w:val="en-GB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1100-1130</w:t>
            </w:r>
            <w:r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Water quality management in Central Asia</w:t>
            </w:r>
            <w:r w:rsidRPr="0099758C">
              <w:rPr>
                <w:rFonts w:ascii="Times New Roman" w:hAnsi="Times New Roman" w:cs="Times New Roman"/>
                <w:bCs/>
                <w:sz w:val="20"/>
                <w:szCs w:val="20"/>
                <w:highlight w:val="magenta"/>
                <w:shd w:val="clear" w:color="auto" w:fill="FFFFFF"/>
                <w:lang w:val="en-GB"/>
              </w:rPr>
              <w:t xml:space="preserve"> </w:t>
            </w:r>
          </w:p>
          <w:p w:rsidR="00F9248A" w:rsidRDefault="00F9248A" w:rsidP="00F9248A">
            <w:pPr>
              <w:spacing w:after="0" w:line="240" w:lineRule="auto"/>
              <w:ind w:left="985" w:hanging="993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23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Video: assessing water quality in Talas river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FA148C" w:rsidRPr="006B1EE3" w:rsidRDefault="00F9248A" w:rsidP="00F9248A">
            <w:pPr>
              <w:spacing w:after="0" w:line="240" w:lineRule="auto"/>
              <w:ind w:left="985" w:hanging="993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1230-1300 </w:t>
            </w:r>
            <w:r w:rsidRPr="00963D2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63D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International experience on water quality management. Case study: River Rhine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3386" w:rsidRPr="006B1EE3" w:rsidRDefault="00D23386" w:rsidP="00AC41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shd w:val="clear" w:color="auto" w:fill="FFFFFF"/>
              </w:rPr>
            </w:pPr>
          </w:p>
          <w:p w:rsidR="00D23386" w:rsidRPr="006B1EE3" w:rsidRDefault="00D23386" w:rsidP="00AC41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After 12:00</w:t>
            </w:r>
          </w:p>
          <w:p w:rsidR="00D23386" w:rsidRPr="006B1EE3" w:rsidRDefault="00D23386" w:rsidP="00AC41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shd w:val="clear" w:color="auto" w:fill="FFFFFF"/>
              </w:rPr>
            </w:pPr>
          </w:p>
          <w:p w:rsidR="00FA148C" w:rsidRPr="006B1EE3" w:rsidRDefault="00FA148C" w:rsidP="00AC41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Field visit </w:t>
            </w:r>
            <w:r w:rsidR="00F9248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</w:t>
            </w:r>
            <w:r w:rsidR="002B6516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to the eco-village – </w:t>
            </w:r>
          </w:p>
          <w:p w:rsidR="00FA148C" w:rsidRPr="006B1EE3" w:rsidRDefault="00FA148C" w:rsidP="00AC4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i/>
                <w:sz w:val="20"/>
                <w:szCs w:val="20"/>
              </w:rPr>
              <w:t>slip straw construction</w:t>
            </w:r>
            <w:r w:rsidRPr="006B1E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(Mariya Genina, CAREC) - </w:t>
            </w:r>
            <w:hyperlink r:id="rId7" w:history="1">
              <w:r w:rsidRPr="006B1EE3">
                <w:rPr>
                  <w:rStyle w:val="a6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http://posadiderevo.kz/?z=2&amp;p=74&amp;c=1</w:t>
              </w:r>
            </w:hyperlink>
          </w:p>
        </w:tc>
      </w:tr>
      <w:tr w:rsidR="00535A9F" w:rsidRPr="006B1EE3" w:rsidTr="00AB6013">
        <w:trPr>
          <w:trHeight w:val="34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535A9F" w:rsidRPr="006B1EE3" w:rsidRDefault="00D607B6" w:rsidP="00066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1300-1400 </w:t>
            </w:r>
            <w:r w:rsidR="00535A9F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LUNCH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535A9F" w:rsidRPr="006B1EE3" w:rsidRDefault="00535A9F" w:rsidP="00207838">
            <w:pPr>
              <w:snapToGrid w:val="0"/>
              <w:spacing w:line="240" w:lineRule="auto"/>
              <w:ind w:left="90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</w:t>
            </w:r>
            <w:r w:rsidR="00835CF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0-14</w:t>
            </w:r>
            <w:r w:rsidR="0020783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 LUNCH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535A9F" w:rsidRPr="006B1EE3" w:rsidRDefault="005A160B" w:rsidP="00066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1300-1400 LUNCH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35A9F" w:rsidRPr="006B1EE3" w:rsidRDefault="00535A9F" w:rsidP="00066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35A9F" w:rsidRPr="006B1EE3" w:rsidTr="00AB6013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EE9" w:rsidRPr="006B1EE3" w:rsidRDefault="001B1440" w:rsidP="00930EE9">
            <w:pPr>
              <w:tabs>
                <w:tab w:val="left" w:pos="347"/>
              </w:tabs>
              <w:snapToGrid w:val="0"/>
              <w:spacing w:after="0" w:line="240" w:lineRule="auto"/>
              <w:ind w:left="16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1400-1430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Game break —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930EE9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Ms. Evgeniya Postnova, facilitator </w:t>
            </w:r>
          </w:p>
          <w:p w:rsidR="00EC246C" w:rsidRPr="006B1EE3" w:rsidRDefault="001B1440" w:rsidP="00EC246C">
            <w:pPr>
              <w:tabs>
                <w:tab w:val="left" w:pos="347"/>
              </w:tabs>
              <w:spacing w:after="0" w:line="240" w:lineRule="auto"/>
              <w:ind w:left="927" w:hanging="927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1430-1530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35C5B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Water cooperation on small transboundary watersheds in Central Asia: Isfara river basin (</w:t>
            </w:r>
            <w:r w:rsidR="003561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Mr. </w:t>
            </w:r>
            <w:r w:rsidR="00835C5B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Alexandr Nikolayenko GIZ, </w:t>
            </w:r>
            <w:r w:rsidR="003561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Mrs. </w:t>
            </w:r>
            <w:r w:rsidR="00835C5B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Yekaterina Strikeleva, CAREC)</w:t>
            </w:r>
          </w:p>
          <w:p w:rsidR="001B1440" w:rsidRPr="006B1EE3" w:rsidRDefault="001B1440" w:rsidP="001B1440">
            <w:pPr>
              <w:autoSpaceDE w:val="0"/>
              <w:spacing w:after="0" w:line="240" w:lineRule="auto"/>
              <w:ind w:left="16" w:hanging="1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1530-1600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Coffee/Tea break</w:t>
            </w:r>
          </w:p>
          <w:p w:rsidR="00EC246C" w:rsidRPr="006B1EE3" w:rsidRDefault="000C07C6" w:rsidP="00EC246C">
            <w:pPr>
              <w:spacing w:after="0" w:line="240" w:lineRule="auto"/>
              <w:ind w:left="927" w:hanging="927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1600-1700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35C5B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Water cooperation on small transboundary watersheds in Central Asia: </w:t>
            </w:r>
            <w:r w:rsidR="003561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Aspara river basin, Ugam river basin </w:t>
            </w:r>
            <w:r w:rsidR="00835C5B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="003561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Mrs. </w:t>
            </w:r>
            <w:r w:rsidR="00835C5B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Yekaterina Strikeleva, CAREC)</w:t>
            </w:r>
          </w:p>
          <w:p w:rsidR="00EC246C" w:rsidRPr="006B1EE3" w:rsidRDefault="000C07C6" w:rsidP="00EC246C">
            <w:pPr>
              <w:snapToGrid w:val="0"/>
              <w:spacing w:after="0" w:line="240" w:lineRule="auto"/>
              <w:ind w:left="927" w:hanging="92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1700</w:t>
            </w:r>
            <w:r w:rsidR="00EC246C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-1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800</w:t>
            </w:r>
            <w:r w:rsidR="00EC246C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EC246C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Mini-test</w:t>
            </w:r>
          </w:p>
          <w:p w:rsidR="000C07C6" w:rsidRPr="006B1EE3" w:rsidRDefault="000C07C6" w:rsidP="00EC246C">
            <w:pPr>
              <w:snapToGrid w:val="0"/>
              <w:spacing w:after="0" w:line="240" w:lineRule="auto"/>
              <w:ind w:left="927" w:hanging="927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1800-1830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Discussion. Q&amp;A</w:t>
            </w:r>
          </w:p>
          <w:p w:rsidR="00535A9F" w:rsidRPr="006B1EE3" w:rsidRDefault="00535A9F" w:rsidP="007A1BDF">
            <w:pPr>
              <w:spacing w:after="0" w:line="240" w:lineRule="auto"/>
              <w:ind w:left="868" w:hanging="868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EE9" w:rsidRPr="006B1EE3" w:rsidRDefault="00207838" w:rsidP="00930EE9">
            <w:pPr>
              <w:tabs>
                <w:tab w:val="left" w:pos="347"/>
              </w:tabs>
              <w:snapToGrid w:val="0"/>
              <w:spacing w:after="0" w:line="240" w:lineRule="auto"/>
              <w:ind w:left="16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1430-1500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Game break —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930EE9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Ms. Evgeniya Postnova, facilitator</w:t>
            </w:r>
          </w:p>
          <w:p w:rsidR="00336E8E" w:rsidRPr="006B1EE3" w:rsidRDefault="00336E8E" w:rsidP="00336E8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Session 1</w:t>
            </w:r>
            <w:r w:rsidR="008319F5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2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: Access to drinking water in Central Asia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(Mr. Iskandar Mirhashimov, KAPE)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336E8E" w:rsidRPr="006B1EE3" w:rsidRDefault="00336E8E" w:rsidP="00336E8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Keynote Presentations</w:t>
            </w:r>
          </w:p>
          <w:p w:rsidR="00336E8E" w:rsidRPr="006B1EE3" w:rsidRDefault="00207838" w:rsidP="00336E8E">
            <w:pPr>
              <w:spacing w:after="0" w:line="240" w:lineRule="auto"/>
              <w:ind w:left="900" w:hanging="90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150</w:t>
            </w:r>
            <w:r w:rsidR="00336E8E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0-15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="00336E8E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336E8E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Water, food and human health</w:t>
            </w:r>
          </w:p>
          <w:p w:rsidR="00336E8E" w:rsidRPr="006B1EE3" w:rsidRDefault="00336E8E" w:rsidP="00336E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15</w:t>
            </w:r>
            <w:r w:rsidR="0020783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</w:t>
            </w:r>
            <w:r w:rsidR="0020783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Protection of water resources in Central Asia: transboundary and national aspects</w:t>
            </w:r>
          </w:p>
          <w:p w:rsidR="00336E8E" w:rsidRPr="006B1EE3" w:rsidRDefault="00336E8E" w:rsidP="00336E8E">
            <w:pPr>
              <w:autoSpaceDE w:val="0"/>
              <w:spacing w:after="0" w:line="240" w:lineRule="auto"/>
              <w:ind w:left="16" w:hanging="1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1600</w:t>
            </w:r>
            <w:r w:rsidR="0020783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-1630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Coffee/Tea break</w:t>
            </w:r>
          </w:p>
          <w:p w:rsidR="00336E8E" w:rsidRPr="006B1EE3" w:rsidRDefault="00356192" w:rsidP="00336E8E">
            <w:pPr>
              <w:autoSpaceDE w:val="0"/>
              <w:spacing w:after="0" w:line="240" w:lineRule="auto"/>
              <w:ind w:left="16" w:hanging="1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163</w:t>
            </w:r>
            <w:r w:rsidR="0020783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0-173</w:t>
            </w:r>
            <w:r w:rsidR="00336E8E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336E8E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Reconstruction of water supply systems in rural areas: CAREC’s experience</w:t>
            </w:r>
          </w:p>
          <w:p w:rsidR="00336E8E" w:rsidRPr="006B1EE3" w:rsidRDefault="00336E8E" w:rsidP="00336E8E">
            <w:pPr>
              <w:autoSpaceDE w:val="0"/>
              <w:spacing w:after="0" w:line="240" w:lineRule="auto"/>
              <w:ind w:left="16" w:hanging="16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</w:t>
            </w:r>
            <w:r w:rsidR="0020783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30-183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Group work “Project of reconstruction of water supply system in a rural settlement Beket”</w:t>
            </w:r>
          </w:p>
          <w:p w:rsidR="00535A9F" w:rsidRPr="006B1EE3" w:rsidRDefault="00336E8E" w:rsidP="00207838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18</w:t>
            </w:r>
            <w:r w:rsidR="0020783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</w:t>
            </w:r>
            <w:r w:rsidR="0020783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Discussion. Q&amp;A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EE9" w:rsidRPr="006B1EE3" w:rsidRDefault="00940C4D" w:rsidP="00930EE9">
            <w:pPr>
              <w:tabs>
                <w:tab w:val="left" w:pos="347"/>
              </w:tabs>
              <w:snapToGrid w:val="0"/>
              <w:spacing w:after="0" w:line="240" w:lineRule="auto"/>
              <w:ind w:left="16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1400-1430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Game break —</w:t>
            </w:r>
            <w:r w:rsidR="00930EE9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Ms. Evgeniya Postnova, facilitator</w:t>
            </w:r>
          </w:p>
          <w:p w:rsidR="00F9248A" w:rsidRPr="00F9248A" w:rsidRDefault="00F9248A" w:rsidP="00F9248A">
            <w:pPr>
              <w:spacing w:after="0" w:line="240" w:lineRule="auto"/>
              <w:ind w:left="905" w:hanging="905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F924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Session </w:t>
            </w:r>
            <w:r w:rsidRPr="00F924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15</w:t>
            </w:r>
            <w:r w:rsidRPr="00F924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: </w:t>
            </w:r>
            <w:r w:rsidRPr="00F924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Return and reduce water practices </w:t>
            </w:r>
            <w:r w:rsidRPr="00F924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(M</w:t>
            </w:r>
            <w:r w:rsidR="003561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</w:t>
            </w:r>
            <w:r w:rsidRPr="00F924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 Anna Inozemtseva, CAREC)</w:t>
            </w:r>
          </w:p>
          <w:p w:rsidR="00F9248A" w:rsidRPr="00F9248A" w:rsidRDefault="00F9248A" w:rsidP="00F9248A">
            <w:pPr>
              <w:spacing w:after="0" w:line="240" w:lineRule="auto"/>
              <w:ind w:left="985" w:hanging="99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48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1430-1500</w:t>
            </w:r>
            <w:r w:rsidRPr="00F924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924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Presentation best practices in Central Asia </w:t>
            </w:r>
          </w:p>
          <w:p w:rsidR="00F9248A" w:rsidRPr="00963D22" w:rsidRDefault="00F9248A" w:rsidP="00F9248A">
            <w:pPr>
              <w:spacing w:after="0" w:line="240" w:lineRule="auto"/>
              <w:ind w:left="884" w:hanging="8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48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1500-1600</w:t>
            </w:r>
            <w:r w:rsidRPr="00F924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Discussion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40C4D" w:rsidRPr="006B1EE3" w:rsidRDefault="00940C4D" w:rsidP="00940C4D">
            <w:pPr>
              <w:autoSpaceDE w:val="0"/>
              <w:spacing w:after="0" w:line="240" w:lineRule="auto"/>
              <w:ind w:left="884" w:hanging="884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1600-1630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Coffee/Tea break</w:t>
            </w:r>
          </w:p>
          <w:p w:rsidR="00940C4D" w:rsidRPr="006B1EE3" w:rsidRDefault="00940C4D" w:rsidP="00F9248A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A9F" w:rsidRPr="006B1EE3" w:rsidRDefault="00535A9F" w:rsidP="00066136">
            <w:pPr>
              <w:spacing w:after="0" w:line="240" w:lineRule="auto"/>
              <w:ind w:left="985" w:hanging="99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5A9F" w:rsidRPr="006B1EE3" w:rsidTr="00AB6013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535A9F" w:rsidRPr="006B1EE3" w:rsidRDefault="00535A9F" w:rsidP="00066136">
            <w:pPr>
              <w:autoSpaceDE w:val="0"/>
              <w:spacing w:after="0" w:line="240" w:lineRule="auto"/>
              <w:ind w:left="900" w:hanging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Free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535A9F" w:rsidRPr="006B1EE3" w:rsidRDefault="00535A9F" w:rsidP="00066136">
            <w:pPr>
              <w:snapToGrid w:val="0"/>
              <w:spacing w:after="0" w:line="240" w:lineRule="auto"/>
              <w:ind w:left="837" w:hanging="9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Free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535A9F" w:rsidRPr="006B1EE3" w:rsidRDefault="00F70072" w:rsidP="00066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Free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35A9F" w:rsidRPr="006B1EE3" w:rsidRDefault="00F70072" w:rsidP="00066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Free</w:t>
            </w:r>
          </w:p>
        </w:tc>
      </w:tr>
    </w:tbl>
    <w:p w:rsidR="0074564D" w:rsidRPr="006B1EE3" w:rsidRDefault="0074564D" w:rsidP="0078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7172" w:type="dxa"/>
        <w:tblInd w:w="-442" w:type="dxa"/>
        <w:tblLayout w:type="fixed"/>
        <w:tblLook w:val="0000"/>
      </w:tblPr>
      <w:tblGrid>
        <w:gridCol w:w="6504"/>
        <w:gridCol w:w="4666"/>
        <w:gridCol w:w="6002"/>
      </w:tblGrid>
      <w:tr w:rsidR="00535A9F" w:rsidRPr="006B1EE3" w:rsidTr="004D773D"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535A9F" w:rsidRPr="006B1EE3" w:rsidRDefault="00535A9F" w:rsidP="005A0C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A0C75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</w:t>
            </w:r>
            <w:r w:rsidR="00FC151F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535A9F" w:rsidRPr="006B1EE3" w:rsidRDefault="00535A9F" w:rsidP="005A0C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A0C75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September </w:t>
            </w:r>
            <w:r w:rsidR="00FC151F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35A9F" w:rsidRPr="006B1EE3" w:rsidRDefault="00535A9F" w:rsidP="00B534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534DB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September </w:t>
            </w:r>
            <w:r w:rsidR="00FC151F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 </w:t>
            </w:r>
          </w:p>
        </w:tc>
      </w:tr>
      <w:tr w:rsidR="00FA148C" w:rsidRPr="006B1EE3" w:rsidTr="004D773D">
        <w:trPr>
          <w:trHeight w:val="277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148C" w:rsidRPr="006B1EE3" w:rsidRDefault="00FA148C" w:rsidP="00066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0830-0900Yoga exercises in CAREC garden – trainer Yelena Nabatova</w:t>
            </w:r>
          </w:p>
          <w:p w:rsidR="00CC6180" w:rsidRPr="006B1EE3" w:rsidRDefault="00CC6180" w:rsidP="00066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1A6CFA" w:rsidRPr="006B1EE3" w:rsidRDefault="00FA148C" w:rsidP="00E742BC">
            <w:pPr>
              <w:spacing w:after="0" w:line="240" w:lineRule="auto"/>
              <w:ind w:left="985" w:hanging="993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8429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0900</w:t>
            </w:r>
            <w:r w:rsidR="001A6CFA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-1</w:t>
            </w:r>
            <w:r w:rsidR="0098429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1A6CFA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.00 </w:t>
            </w:r>
            <w:r w:rsidR="001A6CFA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Session 1</w:t>
            </w:r>
            <w:r w:rsidR="00F924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6</w:t>
            </w:r>
            <w:r w:rsidR="001A6CFA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: Water, Education and Business)</w:t>
            </w:r>
            <w:r w:rsidR="00F8601A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1A6CFA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062712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I</w:t>
            </w:r>
            <w:r w:rsidR="00F8601A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-WEB </w:t>
            </w:r>
            <w:r w:rsidR="001A6CFA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project of the TEMPUS programme</w:t>
            </w:r>
            <w:r w:rsidR="00F8601A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1A6CFA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EC</w:t>
            </w:r>
            <w:r w:rsidR="00A65E26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1A6CFA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="00A65E26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D</w:t>
            </w:r>
            <w:r w:rsidR="001A6CFA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r. Mr. Burghard Meyer, Leipzig University</w:t>
            </w:r>
            <w:r w:rsidR="00A65E26"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&amp; the project team). </w:t>
            </w:r>
            <w:r w:rsidR="001A6CFA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Focus: Transboundary catchment issues</w:t>
            </w:r>
            <w:r w:rsidR="00DC3822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  <w:p w:rsidR="00DC3822" w:rsidRPr="006B1EE3" w:rsidRDefault="00DC3822" w:rsidP="00DC3822">
            <w:pPr>
              <w:pStyle w:val="ab"/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sz w:val="20"/>
                <w:szCs w:val="20"/>
              </w:rPr>
              <w:t>Presentation by Lian Lundy</w:t>
            </w:r>
          </w:p>
          <w:p w:rsidR="00DC3822" w:rsidRPr="006B1EE3" w:rsidRDefault="00DC3822" w:rsidP="00DC3822">
            <w:pPr>
              <w:pStyle w:val="ab"/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sz w:val="20"/>
                <w:szCs w:val="20"/>
              </w:rPr>
              <w:t>Interactive session from the University of Cyprus</w:t>
            </w:r>
          </w:p>
          <w:p w:rsidR="00984298" w:rsidRPr="006B1EE3" w:rsidRDefault="00984298" w:rsidP="00984298">
            <w:pPr>
              <w:spacing w:after="0" w:line="240" w:lineRule="auto"/>
              <w:ind w:left="985" w:hanging="993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1100-1130 </w:t>
            </w:r>
            <w:r w:rsidRPr="006B1EE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en-GB"/>
              </w:rPr>
              <w:t>Coffee break</w:t>
            </w:r>
          </w:p>
          <w:p w:rsidR="002726E5" w:rsidRPr="006B1EE3" w:rsidRDefault="005D7B86" w:rsidP="00984298">
            <w:pPr>
              <w:spacing w:after="0" w:line="240" w:lineRule="auto"/>
              <w:ind w:left="985" w:hanging="993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1130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1230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2726E5" w:rsidRPr="006B1EE3">
              <w:rPr>
                <w:rFonts w:ascii="Times New Roman" w:hAnsi="Times New Roman" w:cs="Times New Roman"/>
                <w:sz w:val="20"/>
                <w:szCs w:val="20"/>
              </w:rPr>
              <w:t>A training session on “Socio-Technical aspects of Water Management in Central Asia”</w:t>
            </w:r>
            <w:r w:rsidR="002726E5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(Dr. Iskandar Abdullaev, CAREC)</w:t>
            </w:r>
          </w:p>
          <w:p w:rsidR="00AC571A" w:rsidRPr="006B1EE3" w:rsidRDefault="00AC571A" w:rsidP="00984298">
            <w:pPr>
              <w:spacing w:after="0" w:line="240" w:lineRule="auto"/>
              <w:ind w:left="985" w:hanging="993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1230-1300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Discussions. Q&amp;A</w:t>
            </w:r>
          </w:p>
          <w:p w:rsidR="00FA148C" w:rsidRPr="006B1EE3" w:rsidRDefault="00FA148C" w:rsidP="0099758C">
            <w:pPr>
              <w:spacing w:after="0" w:line="240" w:lineRule="auto"/>
              <w:ind w:left="985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148C" w:rsidRPr="006B1EE3" w:rsidRDefault="00FA148C" w:rsidP="00066136">
            <w:pPr>
              <w:snapToGrid w:val="0"/>
              <w:spacing w:after="0" w:line="240" w:lineRule="auto"/>
              <w:ind w:left="-63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0830-0900Yoga exercises in CAREC garden – trainer Yelena Nabatova</w:t>
            </w:r>
          </w:p>
          <w:p w:rsidR="00FA148C" w:rsidRPr="006B1EE3" w:rsidRDefault="00FA148C" w:rsidP="00F81D0C">
            <w:pPr>
              <w:spacing w:after="0" w:line="240" w:lineRule="auto"/>
              <w:ind w:left="905" w:hanging="90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Session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 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1</w:t>
            </w:r>
            <w:r w:rsidR="00F924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9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>:  Information sharing</w:t>
            </w:r>
            <w:r w:rsidRPr="006B1E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(Mr</w:t>
            </w:r>
            <w:r w:rsidR="001C3FE1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Benjamin Mohr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FA148C" w:rsidRPr="006B1EE3" w:rsidRDefault="00FA148C" w:rsidP="00F81D0C">
            <w:pPr>
              <w:spacing w:after="0" w:line="240" w:lineRule="auto"/>
              <w:ind w:left="900" w:hanging="90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0900-0930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Information management</w:t>
            </w:r>
          </w:p>
          <w:p w:rsidR="00FA148C" w:rsidRPr="006B1EE3" w:rsidRDefault="00FA148C" w:rsidP="00F81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0930-1000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535FD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rocess of information </w:t>
            </w:r>
            <w:r w:rsidR="00D1340E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collecting</w:t>
            </w:r>
            <w:r w:rsidR="00A535FD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and sharing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 CA</w:t>
            </w:r>
            <w:r w:rsidR="00220B6A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C3FE1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r w:rsidR="003561C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Ms. </w:t>
            </w:r>
            <w:r w:rsidR="00A535FD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Saniya Kartayeva</w:t>
            </w:r>
            <w:r w:rsidR="001C3FE1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  <w:p w:rsidR="00FA148C" w:rsidRPr="006B1EE3" w:rsidRDefault="00FA148C" w:rsidP="00F81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1000-1030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Presentation of results</w:t>
            </w:r>
          </w:p>
          <w:p w:rsidR="00FA148C" w:rsidRPr="006B1EE3" w:rsidRDefault="00FA148C" w:rsidP="00F81D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1030-1100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Coffee break</w:t>
            </w:r>
          </w:p>
          <w:p w:rsidR="00FA148C" w:rsidRPr="006B1EE3" w:rsidRDefault="00FA148C" w:rsidP="00F81D0C">
            <w:pPr>
              <w:autoSpaceDE w:val="0"/>
              <w:spacing w:after="0" w:line="240" w:lineRule="auto"/>
              <w:ind w:left="900" w:hanging="993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1100-1130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Aarhus Convention </w:t>
            </w:r>
            <w:r w:rsidR="003443F0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and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657DF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development</w:t>
            </w:r>
            <w:r w:rsidR="00220B6A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of </w:t>
            </w:r>
            <w:r w:rsidR="003223EF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="00220B6A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hared </w:t>
            </w:r>
            <w:r w:rsidR="003223EF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Environmental I</w:t>
            </w:r>
            <w:r w:rsidR="00220B6A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nformation </w:t>
            </w:r>
            <w:r w:rsidR="003223EF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="00220B6A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ystem (SEIS)</w:t>
            </w:r>
            <w:r w:rsidR="003223EF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621C3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in European countries </w:t>
            </w:r>
            <w:r w:rsidR="004621C3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r w:rsidR="003561C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Ms. </w:t>
            </w:r>
            <w:r w:rsidR="004621C3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Saniya Karta</w:t>
            </w:r>
            <w:r w:rsidR="007657DF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y</w:t>
            </w:r>
            <w:r w:rsidR="004621C3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eva</w:t>
            </w:r>
            <w:r w:rsidR="001C3FE1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  <w:p w:rsidR="00FA148C" w:rsidRPr="006B1EE3" w:rsidRDefault="00FA148C" w:rsidP="00F81D0C">
            <w:pPr>
              <w:autoSpaceDE w:val="0"/>
              <w:spacing w:after="0" w:line="240" w:lineRule="auto"/>
              <w:ind w:left="900" w:hanging="993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1130-1230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Practical exercise</w:t>
            </w:r>
          </w:p>
          <w:p w:rsidR="00FA148C" w:rsidRPr="006B1EE3" w:rsidRDefault="00FA148C" w:rsidP="00F81D0C">
            <w:pPr>
              <w:ind w:left="905" w:hanging="90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1230-1300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Discussions. Q&amp;A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7B52" w:rsidRPr="006B1EE3" w:rsidRDefault="00CA7B52" w:rsidP="001D08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25-26 of September 2013  - Departure of </w:t>
            </w:r>
          </w:p>
          <w:p w:rsidR="00FA148C" w:rsidRPr="006B1EE3" w:rsidRDefault="00CA7B52" w:rsidP="001D0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Participants</w:t>
            </w:r>
          </w:p>
        </w:tc>
      </w:tr>
      <w:tr w:rsidR="00535A9F" w:rsidRPr="006B1EE3" w:rsidTr="004D773D">
        <w:trPr>
          <w:trHeight w:val="34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535A9F" w:rsidRPr="006B1EE3" w:rsidRDefault="00535A9F" w:rsidP="0098429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</w:t>
            </w:r>
            <w:r w:rsidR="0098429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0-1400 LUNCH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535A9F" w:rsidRPr="006B1EE3" w:rsidRDefault="00535A9F" w:rsidP="00066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1300-1400 LUNCH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35A9F" w:rsidRPr="006B1EE3" w:rsidRDefault="00535A9F" w:rsidP="000661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35A9F" w:rsidRPr="006B1EE3" w:rsidTr="004D773D"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B66" w:rsidRPr="006B1EE3" w:rsidRDefault="00761B66" w:rsidP="00930EE9">
            <w:pPr>
              <w:tabs>
                <w:tab w:val="left" w:pos="347"/>
              </w:tabs>
              <w:snapToGrid w:val="0"/>
              <w:spacing w:after="0" w:line="240" w:lineRule="auto"/>
              <w:ind w:left="16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1400-1430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Game break — </w:t>
            </w:r>
            <w:r w:rsidR="00930EE9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Ms. Evgeniya Postnova, facilitator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/WIS</w:t>
            </w:r>
          </w:p>
          <w:p w:rsidR="00537AA4" w:rsidRPr="006B1EE3" w:rsidRDefault="00537AA4" w:rsidP="00537A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Session 1</w:t>
            </w:r>
            <w:r w:rsidR="00F9248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7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: WORLD CAFÉ on Local Act for Global ImpAct (Ms. Marie Rimanova and Ms. Geke Kieft)</w:t>
            </w:r>
          </w:p>
          <w:p w:rsidR="00537AA4" w:rsidRPr="006B1EE3" w:rsidRDefault="00537AA4" w:rsidP="00F9248A">
            <w:pPr>
              <w:spacing w:after="0" w:line="240" w:lineRule="auto"/>
              <w:ind w:left="868" w:hanging="86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48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1430-1500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Global impact starts with local in-house changes. Experience of Environmental Partnership Foundation “Nadace Partnerství”, Czech Republic</w:t>
            </w:r>
          </w:p>
          <w:p w:rsidR="00537AA4" w:rsidRPr="006B1EE3" w:rsidRDefault="00537AA4" w:rsidP="00F9248A">
            <w:pPr>
              <w:spacing w:after="0" w:line="240" w:lineRule="auto"/>
              <w:ind w:left="868" w:hanging="86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48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1500 -1530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Working on Sustainable Water Solutions Globally. Case studies from Pakistan and Afghanistan. Experience of ZOA, the Netherlands</w:t>
            </w:r>
          </w:p>
          <w:p w:rsidR="00537AA4" w:rsidRPr="006B1EE3" w:rsidRDefault="00537AA4" w:rsidP="00F9248A">
            <w:pPr>
              <w:spacing w:after="0" w:line="240" w:lineRule="auto"/>
              <w:ind w:left="868" w:hanging="868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FFFFFF"/>
                <w:lang w:val="en-GB"/>
              </w:rPr>
            </w:pPr>
            <w:r w:rsidRPr="00F9248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1530-1630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World Café (http://www.theworldcafe</w:t>
            </w:r>
            <w:r w:rsidR="008A1599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.com/method.html)</w:t>
            </w:r>
          </w:p>
          <w:p w:rsidR="00C74028" w:rsidRPr="006B1EE3" w:rsidRDefault="00C74028" w:rsidP="00C7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Session 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1</w:t>
            </w:r>
            <w:r w:rsidR="00F924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8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>: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C34C7B"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Incentive based mechanisms for sustainable watershed management: perspectives and experiences in Central Asia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(Mrs. Mariya Genina and Mr. Simon Charre)</w:t>
            </w:r>
          </w:p>
          <w:p w:rsidR="00C34C7B" w:rsidRPr="006B1EE3" w:rsidRDefault="00705FCD" w:rsidP="00F9248A">
            <w:pPr>
              <w:spacing w:after="0" w:line="240" w:lineRule="auto"/>
              <w:ind w:left="868" w:hanging="85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1630</w:t>
            </w:r>
            <w:r w:rsidR="00C74028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-1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700</w:t>
            </w:r>
            <w:r w:rsidR="00C74028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34C7B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PES, RES, co-investment: a toolbox of incentive based economic mechanisms for better management of natural resources </w:t>
            </w:r>
            <w:r w:rsidR="00C34C7B"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– by </w:t>
            </w:r>
            <w:r w:rsidR="00C34C7B" w:rsidRPr="006B1EE3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Mr. Simon Charré</w:t>
            </w:r>
          </w:p>
          <w:p w:rsidR="00705FCD" w:rsidRPr="006B1EE3" w:rsidRDefault="00705FCD" w:rsidP="00F9248A">
            <w:pPr>
              <w:spacing w:after="0" w:line="240" w:lineRule="auto"/>
              <w:ind w:left="868" w:hanging="85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1700-17</w:t>
            </w:r>
            <w:r w:rsidR="00C34C7B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Learning</w:t>
            </w:r>
            <w:r w:rsidRPr="006B1EE3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Game on environmental economics —</w:t>
            </w:r>
            <w:r w:rsidRPr="006B1EE3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3561C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by </w:t>
            </w:r>
            <w:r w:rsidR="00C34C7B" w:rsidRPr="006B1EE3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Mrs. Mariya Genina/Mr. Simon Charré</w:t>
            </w:r>
          </w:p>
          <w:p w:rsidR="00C74028" w:rsidRPr="006B1EE3" w:rsidRDefault="00705FCD" w:rsidP="00F9248A">
            <w:pPr>
              <w:spacing w:after="0" w:line="240" w:lineRule="auto"/>
              <w:ind w:left="868" w:hanging="85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</w:t>
            </w:r>
            <w:r w:rsidR="00C34C7B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0-1800 </w:t>
            </w:r>
            <w:r w:rsidR="00C74028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Vietnam, </w:t>
            </w:r>
            <w:r w:rsidR="00C34C7B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  <w:r w:rsidR="00C74028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successful </w:t>
            </w:r>
            <w:r w:rsidR="00C34C7B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national </w:t>
            </w:r>
            <w:r w:rsidR="00C74028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PES </w:t>
            </w:r>
            <w:r w:rsidR="00C34C7B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scheme </w:t>
            </w:r>
            <w:r w:rsidR="00C34C7B" w:rsidRPr="006B1EE3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Mr. Simon Charré</w:t>
            </w:r>
          </w:p>
          <w:p w:rsidR="00535A9F" w:rsidRPr="006B1EE3" w:rsidRDefault="00C74028" w:rsidP="00F9248A">
            <w:pPr>
              <w:spacing w:after="0" w:line="240" w:lineRule="auto"/>
              <w:ind w:left="868" w:hanging="852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705FCD"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800-18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34C7B"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CAREC PES/RES approach in Central Asia: researching, piloting, dialoging, monitoring (presentation + movie) </w:t>
            </w:r>
            <w:r w:rsidR="00C34C7B" w:rsidRPr="006B1EE3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Mrs. Mariya Genina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7D4" w:rsidRPr="006B1EE3" w:rsidRDefault="007707D4" w:rsidP="00770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Session </w:t>
            </w:r>
            <w:r w:rsidR="00F924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>20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: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Synthesis  </w:t>
            </w:r>
          </w:p>
          <w:p w:rsidR="007707D4" w:rsidRPr="006B1EE3" w:rsidRDefault="007707D4" w:rsidP="007707D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1400-1600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Pyramid exercise  - 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NGO “Akmena”, Bishkek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</w:t>
            </w:r>
            <w:r w:rsidRPr="006B1EE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coffee/tea break in between)</w:t>
            </w:r>
          </w:p>
          <w:p w:rsidR="007707D4" w:rsidRPr="006B1EE3" w:rsidRDefault="007707D4" w:rsidP="00770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Session 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2</w:t>
            </w:r>
            <w:r w:rsidR="00F924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1</w:t>
            </w:r>
            <w:r w:rsidRPr="006B1E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: </w:t>
            </w:r>
          </w:p>
          <w:p w:rsidR="007707D4" w:rsidRPr="006B1EE3" w:rsidRDefault="007707D4" w:rsidP="007707D4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1600-1630  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Course debrief and Evaluations</w:t>
            </w:r>
          </w:p>
          <w:p w:rsidR="007707D4" w:rsidRPr="006B1EE3" w:rsidRDefault="007707D4" w:rsidP="007707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1630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-1730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Certificate Award Ceremony and Closing Ceremony</w:t>
            </w:r>
          </w:p>
          <w:p w:rsidR="007707D4" w:rsidRPr="006B1EE3" w:rsidRDefault="007707D4" w:rsidP="0077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1730-1830</w:t>
            </w: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Concert of Indian music and dance in the CAREC training class</w:t>
            </w:r>
          </w:p>
          <w:p w:rsidR="007707D4" w:rsidRPr="006B1EE3" w:rsidRDefault="007707D4" w:rsidP="0077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B1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35A9F" w:rsidRPr="006B1EE3" w:rsidRDefault="00535A9F" w:rsidP="001D0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A9F" w:rsidRPr="006B1EE3" w:rsidRDefault="00535A9F" w:rsidP="00537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35A9F" w:rsidRPr="006B1EE3" w:rsidTr="004D773D"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535A9F" w:rsidRPr="006B1EE3" w:rsidRDefault="00535A9F" w:rsidP="000661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Free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535A9F" w:rsidRPr="006B1EE3" w:rsidRDefault="00527BCF" w:rsidP="00B45C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1830</w:t>
            </w:r>
            <w:r w:rsidR="001D0840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-2100 - </w:t>
            </w:r>
            <w:r w:rsidR="00B45CFE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>Joint farewell dinner</w:t>
            </w:r>
            <w:r w:rsidR="004D773D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CAREC garden</w:t>
            </w:r>
            <w:r w:rsidR="00B45CFE" w:rsidRPr="006B1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35A9F" w:rsidRPr="006B1EE3" w:rsidRDefault="00535A9F" w:rsidP="000661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5A9F" w:rsidRPr="006B1EE3" w:rsidRDefault="00535A9F" w:rsidP="009D4ACF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535A9F" w:rsidRPr="006B1EE3" w:rsidSect="00D87737">
      <w:pgSz w:w="15840" w:h="12240" w:orient="landscape"/>
      <w:pgMar w:top="720" w:right="720" w:bottom="720" w:left="720" w:header="720" w:footer="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54" w:rsidRDefault="00C55154" w:rsidP="009C5F9F">
      <w:pPr>
        <w:spacing w:after="0" w:line="240" w:lineRule="auto"/>
      </w:pPr>
      <w:r>
        <w:separator/>
      </w:r>
    </w:p>
  </w:endnote>
  <w:endnote w:type="continuationSeparator" w:id="1">
    <w:p w:rsidR="00C55154" w:rsidRDefault="00C55154" w:rsidP="009C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54" w:rsidRDefault="00C55154" w:rsidP="009C5F9F">
      <w:pPr>
        <w:spacing w:after="0" w:line="240" w:lineRule="auto"/>
      </w:pPr>
      <w:r>
        <w:separator/>
      </w:r>
    </w:p>
  </w:footnote>
  <w:footnote w:type="continuationSeparator" w:id="1">
    <w:p w:rsidR="00C55154" w:rsidRDefault="00C55154" w:rsidP="009C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300"/>
      <w:numFmt w:val="decimal"/>
      <w:lvlText w:val="%1"/>
      <w:lvlJc w:val="left"/>
      <w:pPr>
        <w:tabs>
          <w:tab w:val="num" w:pos="0"/>
        </w:tabs>
        <w:ind w:left="900" w:hanging="900"/>
      </w:pPr>
    </w:lvl>
    <w:lvl w:ilvl="1">
      <w:start w:val="1400"/>
      <w:numFmt w:val="decimal"/>
      <w:lvlText w:val="%1.%2"/>
      <w:lvlJc w:val="left"/>
      <w:pPr>
        <w:tabs>
          <w:tab w:val="num" w:pos="0"/>
        </w:tabs>
        <w:ind w:left="900" w:hanging="9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0" w:hanging="90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00" w:hanging="90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00" w:hanging="90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430"/>
      <w:numFmt w:val="decimal"/>
      <w:lvlText w:val="%1"/>
      <w:lvlJc w:val="left"/>
      <w:pPr>
        <w:tabs>
          <w:tab w:val="num" w:pos="0"/>
        </w:tabs>
        <w:ind w:left="900" w:hanging="900"/>
      </w:pPr>
      <w:rPr>
        <w:rFonts w:ascii="Symbol" w:hAnsi="Symbol"/>
        <w:caps w:val="0"/>
        <w:smallCaps w:val="0"/>
        <w:outline w:val="0"/>
        <w:shadow w:val="0"/>
        <w:vanish w:val="0"/>
        <w:vertAlign w:val="subscript"/>
      </w:rPr>
    </w:lvl>
    <w:lvl w:ilvl="1">
      <w:start w:val="1500"/>
      <w:numFmt w:val="decimal"/>
      <w:lvlText w:val="%1.%2"/>
      <w:lvlJc w:val="left"/>
      <w:pPr>
        <w:tabs>
          <w:tab w:val="num" w:pos="0"/>
        </w:tabs>
        <w:ind w:left="900" w:hanging="900"/>
      </w:pPr>
      <w:rPr>
        <w:rFonts w:ascii="Symbol" w:hAnsi="Symbol"/>
        <w:caps w:val="0"/>
        <w:smallCaps w:val="0"/>
        <w:outline w:val="0"/>
        <w:shadow w:val="0"/>
        <w:vanish w:val="0"/>
        <w:vertAlign w:val="subscrip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0" w:hanging="900"/>
      </w:pPr>
      <w:rPr>
        <w:rFonts w:ascii="Symbol" w:hAnsi="Symbol"/>
        <w:caps w:val="0"/>
        <w:smallCaps w:val="0"/>
        <w:outline w:val="0"/>
        <w:shadow w:val="0"/>
        <w:vanish w:val="0"/>
        <w:vertAlign w:val="subscrip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00" w:hanging="900"/>
      </w:pPr>
      <w:rPr>
        <w:rFonts w:ascii="Symbol" w:hAnsi="Symbol"/>
        <w:caps w:val="0"/>
        <w:smallCaps w:val="0"/>
        <w:outline w:val="0"/>
        <w:shadow w:val="0"/>
        <w:vanish w:val="0"/>
        <w:vertAlign w:val="sub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00" w:hanging="900"/>
      </w:pPr>
      <w:rPr>
        <w:rFonts w:ascii="Symbol" w:hAnsi="Symbol"/>
        <w:caps w:val="0"/>
        <w:smallCaps w:val="0"/>
        <w:outline w:val="0"/>
        <w:shadow w:val="0"/>
        <w:vanish w:val="0"/>
        <w:vertAlign w:val="subscrip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/>
        <w:caps w:val="0"/>
        <w:smallCaps w:val="0"/>
        <w:outline w:val="0"/>
        <w:shadow w:val="0"/>
        <w:vanish w:val="0"/>
        <w:vertAlign w:val="subscrip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Symbol" w:hAnsi="Symbol"/>
        <w:caps w:val="0"/>
        <w:smallCaps w:val="0"/>
        <w:outline w:val="0"/>
        <w:shadow w:val="0"/>
        <w:vanish w:val="0"/>
        <w:vertAlign w:val="subscrip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/>
        <w:caps w:val="0"/>
        <w:smallCaps w:val="0"/>
        <w:outline w:val="0"/>
        <w:shadow w:val="0"/>
        <w:vanish w:val="0"/>
        <w:vertAlign w:val="subscrip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Symbol" w:hAnsi="Symbol"/>
        <w:caps w:val="0"/>
        <w:smallCaps w:val="0"/>
        <w:outline w:val="0"/>
        <w:shadow w:val="0"/>
        <w:vanish w:val="0"/>
        <w:vertAlign w:val="subscript"/>
      </w:rPr>
    </w:lvl>
  </w:abstractNum>
  <w:abstractNum w:abstractNumId="2">
    <w:nsid w:val="00000003"/>
    <w:multiLevelType w:val="multilevel"/>
    <w:tmpl w:val="00000003"/>
    <w:name w:val="WW8Num3"/>
    <w:lvl w:ilvl="0">
      <w:start w:val="1530"/>
      <w:numFmt w:val="decimal"/>
      <w:lvlText w:val="%1"/>
      <w:lvlJc w:val="left"/>
      <w:pPr>
        <w:tabs>
          <w:tab w:val="num" w:pos="0"/>
        </w:tabs>
        <w:ind w:left="900" w:hanging="900"/>
      </w:pPr>
      <w:rPr>
        <w:i w:val="0"/>
      </w:rPr>
    </w:lvl>
    <w:lvl w:ilvl="1">
      <w:start w:val="1600"/>
      <w:numFmt w:val="decimal"/>
      <w:lvlText w:val="%1.%2"/>
      <w:lvlJc w:val="left"/>
      <w:pPr>
        <w:tabs>
          <w:tab w:val="num" w:pos="0"/>
        </w:tabs>
        <w:ind w:left="900" w:hanging="90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0" w:hanging="90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00" w:hanging="90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00" w:hanging="90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aps w:val="0"/>
        <w:smallCaps w:val="0"/>
        <w:outline w:val="0"/>
        <w:shadow w:val="0"/>
        <w:vanish w:val="0"/>
        <w:vertAlign w:val="subscrip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aps w:val="0"/>
        <w:smallCaps w:val="0"/>
        <w:outline w:val="0"/>
        <w:shadow w:val="0"/>
        <w:vanish w:val="0"/>
        <w:vertAlign w:val="sub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02" w:hanging="360"/>
      </w:pPr>
      <w:rPr>
        <w:rFonts w:ascii="Symbol" w:hAnsi="Symbol"/>
        <w:caps w:val="0"/>
        <w:smallCaps w:val="0"/>
        <w:outline w:val="0"/>
        <w:shadow w:val="0"/>
        <w:vanish w:val="0"/>
        <w:vertAlign w:val="subscrip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9A2A3A"/>
    <w:multiLevelType w:val="hybridMultilevel"/>
    <w:tmpl w:val="45508670"/>
    <w:lvl w:ilvl="0" w:tplc="6AA846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B0871BC"/>
    <w:multiLevelType w:val="hybridMultilevel"/>
    <w:tmpl w:val="23B88B78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9">
    <w:nsid w:val="0DF93857"/>
    <w:multiLevelType w:val="hybridMultilevel"/>
    <w:tmpl w:val="4FCC9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01365DD"/>
    <w:multiLevelType w:val="hybridMultilevel"/>
    <w:tmpl w:val="6EE250D8"/>
    <w:lvl w:ilvl="0" w:tplc="B93013F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EC55F1"/>
    <w:multiLevelType w:val="hybridMultilevel"/>
    <w:tmpl w:val="9D2AC9CC"/>
    <w:name w:val="WW8Num42222"/>
    <w:lvl w:ilvl="0" w:tplc="78F4C7BC">
      <w:start w:val="4"/>
      <w:numFmt w:val="decimal"/>
      <w:lvlText w:val="%1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2655DA2"/>
    <w:multiLevelType w:val="hybridMultilevel"/>
    <w:tmpl w:val="9CA855C2"/>
    <w:name w:val="WW8Num42"/>
    <w:lvl w:ilvl="0" w:tplc="78F4C7BC">
      <w:start w:val="4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9B011DC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680FE1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1068"/>
        </w:tabs>
        <w:ind w:left="1788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8BA160D"/>
    <w:multiLevelType w:val="hybridMultilevel"/>
    <w:tmpl w:val="F2844A06"/>
    <w:lvl w:ilvl="0" w:tplc="9F10CFCA">
      <w:start w:val="61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320A1"/>
    <w:multiLevelType w:val="multilevel"/>
    <w:tmpl w:val="15B4E4E6"/>
    <w:lvl w:ilvl="0">
      <w:start w:val="140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>
      <w:start w:val="1430"/>
      <w:numFmt w:val="decimal"/>
      <w:lvlText w:val="%1-%2"/>
      <w:lvlJc w:val="left"/>
      <w:pPr>
        <w:tabs>
          <w:tab w:val="num" w:pos="858"/>
        </w:tabs>
        <w:ind w:left="858" w:hanging="8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831"/>
        </w:tabs>
        <w:ind w:left="831" w:hanging="88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804"/>
        </w:tabs>
        <w:ind w:left="804" w:hanging="88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777"/>
        </w:tabs>
        <w:ind w:left="777" w:hanging="88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945"/>
        </w:tabs>
        <w:ind w:left="94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918"/>
        </w:tabs>
        <w:ind w:left="918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251"/>
        </w:tabs>
        <w:ind w:left="125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224"/>
        </w:tabs>
        <w:ind w:left="1224" w:hanging="1440"/>
      </w:pPr>
      <w:rPr>
        <w:rFonts w:hint="default"/>
        <w:b/>
      </w:rPr>
    </w:lvl>
  </w:abstractNum>
  <w:abstractNum w:abstractNumId="16">
    <w:nsid w:val="4F832585"/>
    <w:multiLevelType w:val="multilevel"/>
    <w:tmpl w:val="272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453B44"/>
    <w:multiLevelType w:val="multilevel"/>
    <w:tmpl w:val="68307ECA"/>
    <w:lvl w:ilvl="0">
      <w:start w:val="4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D415A"/>
    <w:multiLevelType w:val="multilevel"/>
    <w:tmpl w:val="A7EC9CDC"/>
    <w:lvl w:ilvl="0">
      <w:start w:val="130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400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6E66E15"/>
    <w:multiLevelType w:val="hybridMultilevel"/>
    <w:tmpl w:val="D1008D66"/>
    <w:name w:val="WW8Num4222"/>
    <w:lvl w:ilvl="0" w:tplc="78F4C7BC">
      <w:start w:val="4"/>
      <w:numFmt w:val="decimal"/>
      <w:lvlText w:val="%1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40A264F"/>
    <w:multiLevelType w:val="hybridMultilevel"/>
    <w:tmpl w:val="AF18B7A6"/>
    <w:name w:val="WW8Num423"/>
    <w:lvl w:ilvl="0" w:tplc="09B011D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93AA0"/>
    <w:multiLevelType w:val="hybridMultilevel"/>
    <w:tmpl w:val="B1E08F82"/>
    <w:name w:val="WW8Num422"/>
    <w:lvl w:ilvl="0" w:tplc="78F4C7BC">
      <w:start w:val="4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68B7F0A"/>
    <w:multiLevelType w:val="multilevel"/>
    <w:tmpl w:val="D98EC94E"/>
    <w:lvl w:ilvl="0">
      <w:start w:val="4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961FDA"/>
    <w:multiLevelType w:val="multilevel"/>
    <w:tmpl w:val="86BC5B2A"/>
    <w:lvl w:ilvl="0">
      <w:start w:val="1500"/>
      <w:numFmt w:val="decimal"/>
      <w:lvlText w:val="%1"/>
      <w:lvlJc w:val="left"/>
      <w:pPr>
        <w:ind w:left="900" w:hanging="900"/>
      </w:pPr>
      <w:rPr>
        <w:rFonts w:hint="default"/>
        <w:i/>
      </w:rPr>
    </w:lvl>
    <w:lvl w:ilvl="1">
      <w:start w:val="1530"/>
      <w:numFmt w:val="decimal"/>
      <w:lvlText w:val="%1-%2"/>
      <w:lvlJc w:val="left"/>
      <w:pPr>
        <w:ind w:left="900" w:hanging="900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13"/>
  </w:num>
  <w:num w:numId="11">
    <w:abstractNumId w:val="12"/>
  </w:num>
  <w:num w:numId="12">
    <w:abstractNumId w:val="21"/>
  </w:num>
  <w:num w:numId="13">
    <w:abstractNumId w:val="19"/>
  </w:num>
  <w:num w:numId="14">
    <w:abstractNumId w:val="11"/>
  </w:num>
  <w:num w:numId="15">
    <w:abstractNumId w:val="7"/>
  </w:num>
  <w:num w:numId="16">
    <w:abstractNumId w:val="22"/>
  </w:num>
  <w:num w:numId="17">
    <w:abstractNumId w:val="10"/>
  </w:num>
  <w:num w:numId="18">
    <w:abstractNumId w:val="17"/>
  </w:num>
  <w:num w:numId="19">
    <w:abstractNumId w:val="20"/>
  </w:num>
  <w:num w:numId="20">
    <w:abstractNumId w:val="23"/>
  </w:num>
  <w:num w:numId="21">
    <w:abstractNumId w:val="18"/>
  </w:num>
  <w:num w:numId="22">
    <w:abstractNumId w:val="16"/>
  </w:num>
  <w:num w:numId="23">
    <w:abstractNumId w:val="8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9F"/>
    <w:rsid w:val="000014D0"/>
    <w:rsid w:val="00004AC1"/>
    <w:rsid w:val="00012D75"/>
    <w:rsid w:val="00013D79"/>
    <w:rsid w:val="00014BB6"/>
    <w:rsid w:val="000179DC"/>
    <w:rsid w:val="00017AA7"/>
    <w:rsid w:val="00017DAE"/>
    <w:rsid w:val="00020D2E"/>
    <w:rsid w:val="00027FF3"/>
    <w:rsid w:val="00030A34"/>
    <w:rsid w:val="00030C62"/>
    <w:rsid w:val="00031071"/>
    <w:rsid w:val="00036335"/>
    <w:rsid w:val="00036785"/>
    <w:rsid w:val="00043FDA"/>
    <w:rsid w:val="00044EB4"/>
    <w:rsid w:val="00050A4E"/>
    <w:rsid w:val="000562B6"/>
    <w:rsid w:val="00056C1B"/>
    <w:rsid w:val="0005792D"/>
    <w:rsid w:val="00060448"/>
    <w:rsid w:val="00060BA3"/>
    <w:rsid w:val="000616D2"/>
    <w:rsid w:val="00062712"/>
    <w:rsid w:val="00062CBC"/>
    <w:rsid w:val="00063879"/>
    <w:rsid w:val="00066136"/>
    <w:rsid w:val="00071370"/>
    <w:rsid w:val="00071C98"/>
    <w:rsid w:val="00071E62"/>
    <w:rsid w:val="00073114"/>
    <w:rsid w:val="0007766C"/>
    <w:rsid w:val="000777B7"/>
    <w:rsid w:val="00080F00"/>
    <w:rsid w:val="000824B9"/>
    <w:rsid w:val="00085EC9"/>
    <w:rsid w:val="0008612D"/>
    <w:rsid w:val="000866B1"/>
    <w:rsid w:val="00090CAE"/>
    <w:rsid w:val="00090CD8"/>
    <w:rsid w:val="00090F6B"/>
    <w:rsid w:val="000914DA"/>
    <w:rsid w:val="000943AE"/>
    <w:rsid w:val="00095CA7"/>
    <w:rsid w:val="000A11C0"/>
    <w:rsid w:val="000A7E8F"/>
    <w:rsid w:val="000B1984"/>
    <w:rsid w:val="000B1993"/>
    <w:rsid w:val="000B1D4A"/>
    <w:rsid w:val="000B1F31"/>
    <w:rsid w:val="000B24CC"/>
    <w:rsid w:val="000B5BA3"/>
    <w:rsid w:val="000B5EEF"/>
    <w:rsid w:val="000B73E7"/>
    <w:rsid w:val="000C07C6"/>
    <w:rsid w:val="000C5CA6"/>
    <w:rsid w:val="000C72F4"/>
    <w:rsid w:val="000D46EE"/>
    <w:rsid w:val="000D6020"/>
    <w:rsid w:val="000D7954"/>
    <w:rsid w:val="000E0409"/>
    <w:rsid w:val="000E0ED0"/>
    <w:rsid w:val="000E1210"/>
    <w:rsid w:val="000E23D4"/>
    <w:rsid w:val="000E240A"/>
    <w:rsid w:val="000E5CA6"/>
    <w:rsid w:val="000E631E"/>
    <w:rsid w:val="000E65CC"/>
    <w:rsid w:val="000E7C8D"/>
    <w:rsid w:val="000F370C"/>
    <w:rsid w:val="000F375D"/>
    <w:rsid w:val="000F4B1F"/>
    <w:rsid w:val="000F56ED"/>
    <w:rsid w:val="000F7AD8"/>
    <w:rsid w:val="000F7B4D"/>
    <w:rsid w:val="00101764"/>
    <w:rsid w:val="00103CA6"/>
    <w:rsid w:val="00105E95"/>
    <w:rsid w:val="0011094A"/>
    <w:rsid w:val="001140A3"/>
    <w:rsid w:val="00114B7F"/>
    <w:rsid w:val="00115410"/>
    <w:rsid w:val="00116D89"/>
    <w:rsid w:val="00123675"/>
    <w:rsid w:val="00124001"/>
    <w:rsid w:val="00126BF0"/>
    <w:rsid w:val="001426B8"/>
    <w:rsid w:val="001437B7"/>
    <w:rsid w:val="00146266"/>
    <w:rsid w:val="00146AC3"/>
    <w:rsid w:val="00146B64"/>
    <w:rsid w:val="001515CF"/>
    <w:rsid w:val="00153915"/>
    <w:rsid w:val="00153BD5"/>
    <w:rsid w:val="0016371A"/>
    <w:rsid w:val="00166593"/>
    <w:rsid w:val="00166F93"/>
    <w:rsid w:val="001672CE"/>
    <w:rsid w:val="00173779"/>
    <w:rsid w:val="00175411"/>
    <w:rsid w:val="00175D99"/>
    <w:rsid w:val="00175FC5"/>
    <w:rsid w:val="0018039B"/>
    <w:rsid w:val="0018084E"/>
    <w:rsid w:val="00182171"/>
    <w:rsid w:val="00182CF8"/>
    <w:rsid w:val="00184826"/>
    <w:rsid w:val="001868F6"/>
    <w:rsid w:val="00187DB7"/>
    <w:rsid w:val="0019375E"/>
    <w:rsid w:val="00195F23"/>
    <w:rsid w:val="001A1695"/>
    <w:rsid w:val="001A2791"/>
    <w:rsid w:val="001A643B"/>
    <w:rsid w:val="001A657D"/>
    <w:rsid w:val="001A6CFA"/>
    <w:rsid w:val="001B0ABB"/>
    <w:rsid w:val="001B1440"/>
    <w:rsid w:val="001C1E12"/>
    <w:rsid w:val="001C3398"/>
    <w:rsid w:val="001C3FE1"/>
    <w:rsid w:val="001C548E"/>
    <w:rsid w:val="001D0840"/>
    <w:rsid w:val="001D620E"/>
    <w:rsid w:val="001D6228"/>
    <w:rsid w:val="001D7C43"/>
    <w:rsid w:val="001D7E4E"/>
    <w:rsid w:val="001E0C1A"/>
    <w:rsid w:val="001E3A30"/>
    <w:rsid w:val="001E3E62"/>
    <w:rsid w:val="001E52EB"/>
    <w:rsid w:val="001E769F"/>
    <w:rsid w:val="001E7D6B"/>
    <w:rsid w:val="001F3844"/>
    <w:rsid w:val="001F3CEA"/>
    <w:rsid w:val="001F4F15"/>
    <w:rsid w:val="001F62CE"/>
    <w:rsid w:val="001F6B18"/>
    <w:rsid w:val="001F7C16"/>
    <w:rsid w:val="0020215D"/>
    <w:rsid w:val="0020263D"/>
    <w:rsid w:val="00202A5F"/>
    <w:rsid w:val="0020320D"/>
    <w:rsid w:val="00207838"/>
    <w:rsid w:val="0021441A"/>
    <w:rsid w:val="00216B94"/>
    <w:rsid w:val="00220B6A"/>
    <w:rsid w:val="0022378D"/>
    <w:rsid w:val="002264A8"/>
    <w:rsid w:val="0022713F"/>
    <w:rsid w:val="00227B5A"/>
    <w:rsid w:val="002323B0"/>
    <w:rsid w:val="00233E83"/>
    <w:rsid w:val="00234F2C"/>
    <w:rsid w:val="00240DF3"/>
    <w:rsid w:val="0024126F"/>
    <w:rsid w:val="002441CD"/>
    <w:rsid w:val="002445E7"/>
    <w:rsid w:val="00244ACB"/>
    <w:rsid w:val="0024784C"/>
    <w:rsid w:val="00251238"/>
    <w:rsid w:val="002522DB"/>
    <w:rsid w:val="00252F92"/>
    <w:rsid w:val="00255088"/>
    <w:rsid w:val="00261797"/>
    <w:rsid w:val="00262DD5"/>
    <w:rsid w:val="00263B8F"/>
    <w:rsid w:val="00270000"/>
    <w:rsid w:val="002726E5"/>
    <w:rsid w:val="002743CE"/>
    <w:rsid w:val="00281EF1"/>
    <w:rsid w:val="002837F6"/>
    <w:rsid w:val="00283801"/>
    <w:rsid w:val="00287D39"/>
    <w:rsid w:val="00292E77"/>
    <w:rsid w:val="00293720"/>
    <w:rsid w:val="00294B33"/>
    <w:rsid w:val="00297270"/>
    <w:rsid w:val="002A46C0"/>
    <w:rsid w:val="002A79F7"/>
    <w:rsid w:val="002B525A"/>
    <w:rsid w:val="002B6516"/>
    <w:rsid w:val="002C2982"/>
    <w:rsid w:val="002C3750"/>
    <w:rsid w:val="002C489F"/>
    <w:rsid w:val="002D4273"/>
    <w:rsid w:val="002D4650"/>
    <w:rsid w:val="002E0041"/>
    <w:rsid w:val="002E47B8"/>
    <w:rsid w:val="002E6BFF"/>
    <w:rsid w:val="002E70EF"/>
    <w:rsid w:val="002F3C0E"/>
    <w:rsid w:val="002F5282"/>
    <w:rsid w:val="002F5582"/>
    <w:rsid w:val="002F7B2A"/>
    <w:rsid w:val="0030471E"/>
    <w:rsid w:val="00304D3E"/>
    <w:rsid w:val="00306A8C"/>
    <w:rsid w:val="003117A6"/>
    <w:rsid w:val="00313C6F"/>
    <w:rsid w:val="00314763"/>
    <w:rsid w:val="00314A8F"/>
    <w:rsid w:val="00315BB3"/>
    <w:rsid w:val="00317876"/>
    <w:rsid w:val="00320F6C"/>
    <w:rsid w:val="00321E23"/>
    <w:rsid w:val="003223EF"/>
    <w:rsid w:val="0032490D"/>
    <w:rsid w:val="00324B40"/>
    <w:rsid w:val="003309BA"/>
    <w:rsid w:val="00331199"/>
    <w:rsid w:val="00331349"/>
    <w:rsid w:val="003358B6"/>
    <w:rsid w:val="00336E8E"/>
    <w:rsid w:val="003443F0"/>
    <w:rsid w:val="00344F0C"/>
    <w:rsid w:val="00345966"/>
    <w:rsid w:val="00356192"/>
    <w:rsid w:val="003561CD"/>
    <w:rsid w:val="003619E4"/>
    <w:rsid w:val="00361F8C"/>
    <w:rsid w:val="003624A7"/>
    <w:rsid w:val="00362940"/>
    <w:rsid w:val="00365272"/>
    <w:rsid w:val="0036548C"/>
    <w:rsid w:val="00370C9B"/>
    <w:rsid w:val="003720ED"/>
    <w:rsid w:val="003747A9"/>
    <w:rsid w:val="00380ED0"/>
    <w:rsid w:val="00384AB4"/>
    <w:rsid w:val="00385012"/>
    <w:rsid w:val="003862D3"/>
    <w:rsid w:val="003868A7"/>
    <w:rsid w:val="00392256"/>
    <w:rsid w:val="003944D9"/>
    <w:rsid w:val="0039694F"/>
    <w:rsid w:val="003A3F59"/>
    <w:rsid w:val="003A53D3"/>
    <w:rsid w:val="003A69EF"/>
    <w:rsid w:val="003A6FFC"/>
    <w:rsid w:val="003B0CAE"/>
    <w:rsid w:val="003B52FB"/>
    <w:rsid w:val="003B5DA2"/>
    <w:rsid w:val="003B6CBC"/>
    <w:rsid w:val="003C050A"/>
    <w:rsid w:val="003C1AFA"/>
    <w:rsid w:val="003C26C3"/>
    <w:rsid w:val="003C2CD8"/>
    <w:rsid w:val="003C3E4D"/>
    <w:rsid w:val="003C597D"/>
    <w:rsid w:val="003C7E99"/>
    <w:rsid w:val="003D140F"/>
    <w:rsid w:val="003D224A"/>
    <w:rsid w:val="003D41B2"/>
    <w:rsid w:val="003D6B52"/>
    <w:rsid w:val="003D7FC9"/>
    <w:rsid w:val="003E0071"/>
    <w:rsid w:val="003E1C84"/>
    <w:rsid w:val="003E3DC5"/>
    <w:rsid w:val="003E4569"/>
    <w:rsid w:val="003E4810"/>
    <w:rsid w:val="003F22CE"/>
    <w:rsid w:val="003F4BBD"/>
    <w:rsid w:val="003F556F"/>
    <w:rsid w:val="003F58AD"/>
    <w:rsid w:val="003F5B25"/>
    <w:rsid w:val="003F6209"/>
    <w:rsid w:val="003F7AEB"/>
    <w:rsid w:val="004007C8"/>
    <w:rsid w:val="00401B11"/>
    <w:rsid w:val="00402CCA"/>
    <w:rsid w:val="0040401D"/>
    <w:rsid w:val="0040484A"/>
    <w:rsid w:val="00410C1E"/>
    <w:rsid w:val="00411759"/>
    <w:rsid w:val="00412D60"/>
    <w:rsid w:val="00413253"/>
    <w:rsid w:val="00415132"/>
    <w:rsid w:val="00415441"/>
    <w:rsid w:val="004177BD"/>
    <w:rsid w:val="004202F9"/>
    <w:rsid w:val="00424467"/>
    <w:rsid w:val="00425DBF"/>
    <w:rsid w:val="00427577"/>
    <w:rsid w:val="00431359"/>
    <w:rsid w:val="0043462A"/>
    <w:rsid w:val="0043603F"/>
    <w:rsid w:val="00440965"/>
    <w:rsid w:val="004410CB"/>
    <w:rsid w:val="004427B0"/>
    <w:rsid w:val="004459EF"/>
    <w:rsid w:val="00455632"/>
    <w:rsid w:val="004562BB"/>
    <w:rsid w:val="00456594"/>
    <w:rsid w:val="004569F6"/>
    <w:rsid w:val="00457328"/>
    <w:rsid w:val="00460521"/>
    <w:rsid w:val="004621C3"/>
    <w:rsid w:val="0046258C"/>
    <w:rsid w:val="00463772"/>
    <w:rsid w:val="004659EC"/>
    <w:rsid w:val="00466407"/>
    <w:rsid w:val="00475A5A"/>
    <w:rsid w:val="00481CAF"/>
    <w:rsid w:val="00482507"/>
    <w:rsid w:val="004A0093"/>
    <w:rsid w:val="004A2568"/>
    <w:rsid w:val="004A39D5"/>
    <w:rsid w:val="004A4E67"/>
    <w:rsid w:val="004A5023"/>
    <w:rsid w:val="004B11E5"/>
    <w:rsid w:val="004B3192"/>
    <w:rsid w:val="004B5307"/>
    <w:rsid w:val="004B5C32"/>
    <w:rsid w:val="004C21D6"/>
    <w:rsid w:val="004C4E19"/>
    <w:rsid w:val="004C4F0E"/>
    <w:rsid w:val="004C7DA1"/>
    <w:rsid w:val="004D33A0"/>
    <w:rsid w:val="004D3E62"/>
    <w:rsid w:val="004D4EB9"/>
    <w:rsid w:val="004D6254"/>
    <w:rsid w:val="004D773D"/>
    <w:rsid w:val="004D7933"/>
    <w:rsid w:val="004E1F61"/>
    <w:rsid w:val="004E5CA1"/>
    <w:rsid w:val="004E6D3E"/>
    <w:rsid w:val="004F74A0"/>
    <w:rsid w:val="0050075E"/>
    <w:rsid w:val="00501047"/>
    <w:rsid w:val="00501EBA"/>
    <w:rsid w:val="00502A57"/>
    <w:rsid w:val="00505006"/>
    <w:rsid w:val="00507A3F"/>
    <w:rsid w:val="005106BF"/>
    <w:rsid w:val="00514BD3"/>
    <w:rsid w:val="005227C2"/>
    <w:rsid w:val="00522A16"/>
    <w:rsid w:val="00522B45"/>
    <w:rsid w:val="00524B06"/>
    <w:rsid w:val="005260E0"/>
    <w:rsid w:val="00527BCF"/>
    <w:rsid w:val="00531CFA"/>
    <w:rsid w:val="0053266B"/>
    <w:rsid w:val="00535A9F"/>
    <w:rsid w:val="00535C57"/>
    <w:rsid w:val="0053746F"/>
    <w:rsid w:val="00537AA4"/>
    <w:rsid w:val="00540096"/>
    <w:rsid w:val="00540FC8"/>
    <w:rsid w:val="005422CD"/>
    <w:rsid w:val="00543B62"/>
    <w:rsid w:val="00545FDE"/>
    <w:rsid w:val="00551242"/>
    <w:rsid w:val="005532AB"/>
    <w:rsid w:val="00553643"/>
    <w:rsid w:val="00553945"/>
    <w:rsid w:val="0055437D"/>
    <w:rsid w:val="005551B1"/>
    <w:rsid w:val="0055657B"/>
    <w:rsid w:val="00556D7C"/>
    <w:rsid w:val="005619A0"/>
    <w:rsid w:val="005628E3"/>
    <w:rsid w:val="00566B03"/>
    <w:rsid w:val="00574A64"/>
    <w:rsid w:val="00574AD0"/>
    <w:rsid w:val="00581205"/>
    <w:rsid w:val="005836F2"/>
    <w:rsid w:val="00584FCA"/>
    <w:rsid w:val="005879F4"/>
    <w:rsid w:val="0059255E"/>
    <w:rsid w:val="00593FB9"/>
    <w:rsid w:val="00596247"/>
    <w:rsid w:val="005A0C75"/>
    <w:rsid w:val="005A160B"/>
    <w:rsid w:val="005A4EF3"/>
    <w:rsid w:val="005A54D5"/>
    <w:rsid w:val="005A5B7B"/>
    <w:rsid w:val="005C0F3C"/>
    <w:rsid w:val="005C1030"/>
    <w:rsid w:val="005C5733"/>
    <w:rsid w:val="005C5789"/>
    <w:rsid w:val="005C5EE5"/>
    <w:rsid w:val="005D21B1"/>
    <w:rsid w:val="005D55E3"/>
    <w:rsid w:val="005D7B86"/>
    <w:rsid w:val="005E0909"/>
    <w:rsid w:val="005E0EF3"/>
    <w:rsid w:val="005E5054"/>
    <w:rsid w:val="005E7B6F"/>
    <w:rsid w:val="005F642E"/>
    <w:rsid w:val="005F7837"/>
    <w:rsid w:val="005F7EE0"/>
    <w:rsid w:val="0060025E"/>
    <w:rsid w:val="00601E8B"/>
    <w:rsid w:val="00602788"/>
    <w:rsid w:val="0061269B"/>
    <w:rsid w:val="0061533E"/>
    <w:rsid w:val="00623F12"/>
    <w:rsid w:val="00625406"/>
    <w:rsid w:val="00631DF2"/>
    <w:rsid w:val="00633014"/>
    <w:rsid w:val="0063467D"/>
    <w:rsid w:val="0063526A"/>
    <w:rsid w:val="00640B06"/>
    <w:rsid w:val="00642949"/>
    <w:rsid w:val="00643392"/>
    <w:rsid w:val="00644718"/>
    <w:rsid w:val="00644951"/>
    <w:rsid w:val="00647873"/>
    <w:rsid w:val="00655EDF"/>
    <w:rsid w:val="00663880"/>
    <w:rsid w:val="00667D52"/>
    <w:rsid w:val="0067178A"/>
    <w:rsid w:val="006729D8"/>
    <w:rsid w:val="00675373"/>
    <w:rsid w:val="006759E2"/>
    <w:rsid w:val="006776BE"/>
    <w:rsid w:val="00680144"/>
    <w:rsid w:val="00682320"/>
    <w:rsid w:val="006851E1"/>
    <w:rsid w:val="00691E9F"/>
    <w:rsid w:val="00693B85"/>
    <w:rsid w:val="00697029"/>
    <w:rsid w:val="006A1482"/>
    <w:rsid w:val="006A44E2"/>
    <w:rsid w:val="006A693D"/>
    <w:rsid w:val="006B0711"/>
    <w:rsid w:val="006B0DFF"/>
    <w:rsid w:val="006B0E46"/>
    <w:rsid w:val="006B1EE3"/>
    <w:rsid w:val="006B2F8B"/>
    <w:rsid w:val="006B608C"/>
    <w:rsid w:val="006C0809"/>
    <w:rsid w:val="006C3982"/>
    <w:rsid w:val="006D031E"/>
    <w:rsid w:val="006D049A"/>
    <w:rsid w:val="006D7285"/>
    <w:rsid w:val="006E3038"/>
    <w:rsid w:val="006E4D13"/>
    <w:rsid w:val="006E5682"/>
    <w:rsid w:val="006E6A5F"/>
    <w:rsid w:val="006F0A84"/>
    <w:rsid w:val="006F53FC"/>
    <w:rsid w:val="006F7842"/>
    <w:rsid w:val="00702316"/>
    <w:rsid w:val="00703EE6"/>
    <w:rsid w:val="00705FCD"/>
    <w:rsid w:val="00707832"/>
    <w:rsid w:val="0071251B"/>
    <w:rsid w:val="0071452F"/>
    <w:rsid w:val="00716E1E"/>
    <w:rsid w:val="007176BC"/>
    <w:rsid w:val="00720C3A"/>
    <w:rsid w:val="0072304A"/>
    <w:rsid w:val="00725E30"/>
    <w:rsid w:val="0073084F"/>
    <w:rsid w:val="007332CD"/>
    <w:rsid w:val="00741F6E"/>
    <w:rsid w:val="007447A9"/>
    <w:rsid w:val="0074564D"/>
    <w:rsid w:val="0074654C"/>
    <w:rsid w:val="007469B9"/>
    <w:rsid w:val="00746AB8"/>
    <w:rsid w:val="00751603"/>
    <w:rsid w:val="0075333E"/>
    <w:rsid w:val="00754078"/>
    <w:rsid w:val="00754179"/>
    <w:rsid w:val="00754A73"/>
    <w:rsid w:val="00754FA2"/>
    <w:rsid w:val="007561B2"/>
    <w:rsid w:val="0075694E"/>
    <w:rsid w:val="007575FB"/>
    <w:rsid w:val="00757F0C"/>
    <w:rsid w:val="00761B66"/>
    <w:rsid w:val="007631D9"/>
    <w:rsid w:val="00763D00"/>
    <w:rsid w:val="007657DF"/>
    <w:rsid w:val="00765B16"/>
    <w:rsid w:val="007669AE"/>
    <w:rsid w:val="007707D4"/>
    <w:rsid w:val="0077119A"/>
    <w:rsid w:val="007765A8"/>
    <w:rsid w:val="007812B5"/>
    <w:rsid w:val="00784B89"/>
    <w:rsid w:val="007851FC"/>
    <w:rsid w:val="00786216"/>
    <w:rsid w:val="00792821"/>
    <w:rsid w:val="0079347E"/>
    <w:rsid w:val="007977CB"/>
    <w:rsid w:val="007A1BDF"/>
    <w:rsid w:val="007A1C15"/>
    <w:rsid w:val="007A5FC0"/>
    <w:rsid w:val="007A7A10"/>
    <w:rsid w:val="007B1751"/>
    <w:rsid w:val="007B57D9"/>
    <w:rsid w:val="007B7C4A"/>
    <w:rsid w:val="007B7CD1"/>
    <w:rsid w:val="007B7EE0"/>
    <w:rsid w:val="007C0FE0"/>
    <w:rsid w:val="007C119F"/>
    <w:rsid w:val="007C2863"/>
    <w:rsid w:val="007C5EFA"/>
    <w:rsid w:val="007C6198"/>
    <w:rsid w:val="007C70E1"/>
    <w:rsid w:val="007C7753"/>
    <w:rsid w:val="007D3029"/>
    <w:rsid w:val="007D3BFE"/>
    <w:rsid w:val="007E7506"/>
    <w:rsid w:val="007F0E66"/>
    <w:rsid w:val="007F5E8E"/>
    <w:rsid w:val="00800E13"/>
    <w:rsid w:val="00801EA8"/>
    <w:rsid w:val="00802659"/>
    <w:rsid w:val="00802EAA"/>
    <w:rsid w:val="00803633"/>
    <w:rsid w:val="0080370D"/>
    <w:rsid w:val="00803CA5"/>
    <w:rsid w:val="0080451C"/>
    <w:rsid w:val="0080567F"/>
    <w:rsid w:val="00805993"/>
    <w:rsid w:val="008065F5"/>
    <w:rsid w:val="008073F3"/>
    <w:rsid w:val="00807816"/>
    <w:rsid w:val="008112A7"/>
    <w:rsid w:val="00812491"/>
    <w:rsid w:val="00813953"/>
    <w:rsid w:val="0081588D"/>
    <w:rsid w:val="00817673"/>
    <w:rsid w:val="0081798B"/>
    <w:rsid w:val="00820E15"/>
    <w:rsid w:val="008319F5"/>
    <w:rsid w:val="0083565C"/>
    <w:rsid w:val="00835C5B"/>
    <w:rsid w:val="00835CF8"/>
    <w:rsid w:val="00837286"/>
    <w:rsid w:val="00846804"/>
    <w:rsid w:val="008501AD"/>
    <w:rsid w:val="008514CE"/>
    <w:rsid w:val="00852330"/>
    <w:rsid w:val="00853FD9"/>
    <w:rsid w:val="00854DFC"/>
    <w:rsid w:val="008550F7"/>
    <w:rsid w:val="008568F4"/>
    <w:rsid w:val="00856CDA"/>
    <w:rsid w:val="00856D1F"/>
    <w:rsid w:val="00862BD0"/>
    <w:rsid w:val="00865FAE"/>
    <w:rsid w:val="008670FA"/>
    <w:rsid w:val="00870554"/>
    <w:rsid w:val="0087079F"/>
    <w:rsid w:val="00874FA0"/>
    <w:rsid w:val="0087528D"/>
    <w:rsid w:val="00882FBA"/>
    <w:rsid w:val="00883DE3"/>
    <w:rsid w:val="008860C6"/>
    <w:rsid w:val="00893106"/>
    <w:rsid w:val="00897608"/>
    <w:rsid w:val="008A0E56"/>
    <w:rsid w:val="008A1599"/>
    <w:rsid w:val="008A36DC"/>
    <w:rsid w:val="008A6A79"/>
    <w:rsid w:val="008A7D1E"/>
    <w:rsid w:val="008B6251"/>
    <w:rsid w:val="008B745F"/>
    <w:rsid w:val="008C0E9C"/>
    <w:rsid w:val="008C2126"/>
    <w:rsid w:val="008C4981"/>
    <w:rsid w:val="008C4D6F"/>
    <w:rsid w:val="008C4DD4"/>
    <w:rsid w:val="008C761E"/>
    <w:rsid w:val="008D07BC"/>
    <w:rsid w:val="008D07C0"/>
    <w:rsid w:val="008D11DF"/>
    <w:rsid w:val="008D3D3B"/>
    <w:rsid w:val="008D3DD1"/>
    <w:rsid w:val="008E1C02"/>
    <w:rsid w:val="008E47D3"/>
    <w:rsid w:val="008F3079"/>
    <w:rsid w:val="008F4ED4"/>
    <w:rsid w:val="008F5DFF"/>
    <w:rsid w:val="008F7B35"/>
    <w:rsid w:val="00912BD9"/>
    <w:rsid w:val="00913F33"/>
    <w:rsid w:val="00917D20"/>
    <w:rsid w:val="00922EDE"/>
    <w:rsid w:val="00923F57"/>
    <w:rsid w:val="00925B01"/>
    <w:rsid w:val="00925C6A"/>
    <w:rsid w:val="0092732F"/>
    <w:rsid w:val="00930EE9"/>
    <w:rsid w:val="00935CC0"/>
    <w:rsid w:val="009367CD"/>
    <w:rsid w:val="009376CE"/>
    <w:rsid w:val="00937B9B"/>
    <w:rsid w:val="00940C4D"/>
    <w:rsid w:val="00940FE3"/>
    <w:rsid w:val="00942590"/>
    <w:rsid w:val="00943467"/>
    <w:rsid w:val="00943BAF"/>
    <w:rsid w:val="00943D91"/>
    <w:rsid w:val="00947B09"/>
    <w:rsid w:val="00947CF1"/>
    <w:rsid w:val="00951160"/>
    <w:rsid w:val="00951DED"/>
    <w:rsid w:val="00953349"/>
    <w:rsid w:val="009554C6"/>
    <w:rsid w:val="00955B7E"/>
    <w:rsid w:val="00957422"/>
    <w:rsid w:val="009629D8"/>
    <w:rsid w:val="00962F64"/>
    <w:rsid w:val="00963D22"/>
    <w:rsid w:val="00965286"/>
    <w:rsid w:val="00965BE4"/>
    <w:rsid w:val="009742A2"/>
    <w:rsid w:val="00976E62"/>
    <w:rsid w:val="009811D5"/>
    <w:rsid w:val="00982149"/>
    <w:rsid w:val="00982350"/>
    <w:rsid w:val="00984298"/>
    <w:rsid w:val="009872F1"/>
    <w:rsid w:val="00987873"/>
    <w:rsid w:val="00987BBB"/>
    <w:rsid w:val="009946A6"/>
    <w:rsid w:val="00994805"/>
    <w:rsid w:val="00995DFF"/>
    <w:rsid w:val="0099758C"/>
    <w:rsid w:val="009A4504"/>
    <w:rsid w:val="009A75F4"/>
    <w:rsid w:val="009B036A"/>
    <w:rsid w:val="009B4A26"/>
    <w:rsid w:val="009C265B"/>
    <w:rsid w:val="009C49F8"/>
    <w:rsid w:val="009C5F9F"/>
    <w:rsid w:val="009D0675"/>
    <w:rsid w:val="009D149A"/>
    <w:rsid w:val="009D2AFC"/>
    <w:rsid w:val="009D4ACF"/>
    <w:rsid w:val="009D4CA6"/>
    <w:rsid w:val="009D4E7D"/>
    <w:rsid w:val="009D6EA7"/>
    <w:rsid w:val="009E3FDD"/>
    <w:rsid w:val="009E481A"/>
    <w:rsid w:val="009E71FA"/>
    <w:rsid w:val="00A034B5"/>
    <w:rsid w:val="00A0353D"/>
    <w:rsid w:val="00A07B7F"/>
    <w:rsid w:val="00A1048E"/>
    <w:rsid w:val="00A10F35"/>
    <w:rsid w:val="00A13B1A"/>
    <w:rsid w:val="00A14518"/>
    <w:rsid w:val="00A14901"/>
    <w:rsid w:val="00A1540C"/>
    <w:rsid w:val="00A17DB0"/>
    <w:rsid w:val="00A251CE"/>
    <w:rsid w:val="00A26693"/>
    <w:rsid w:val="00A30AB1"/>
    <w:rsid w:val="00A3153B"/>
    <w:rsid w:val="00A336D3"/>
    <w:rsid w:val="00A466F5"/>
    <w:rsid w:val="00A46940"/>
    <w:rsid w:val="00A51037"/>
    <w:rsid w:val="00A51038"/>
    <w:rsid w:val="00A515E6"/>
    <w:rsid w:val="00A535FD"/>
    <w:rsid w:val="00A57223"/>
    <w:rsid w:val="00A57E65"/>
    <w:rsid w:val="00A6336D"/>
    <w:rsid w:val="00A64518"/>
    <w:rsid w:val="00A65063"/>
    <w:rsid w:val="00A65194"/>
    <w:rsid w:val="00A6586A"/>
    <w:rsid w:val="00A65E26"/>
    <w:rsid w:val="00A67529"/>
    <w:rsid w:val="00A6792D"/>
    <w:rsid w:val="00A7119E"/>
    <w:rsid w:val="00A72B19"/>
    <w:rsid w:val="00A72D97"/>
    <w:rsid w:val="00A73391"/>
    <w:rsid w:val="00A735FA"/>
    <w:rsid w:val="00A76128"/>
    <w:rsid w:val="00A81631"/>
    <w:rsid w:val="00A81703"/>
    <w:rsid w:val="00A82899"/>
    <w:rsid w:val="00A82E7E"/>
    <w:rsid w:val="00A836D5"/>
    <w:rsid w:val="00A871E7"/>
    <w:rsid w:val="00A87B3F"/>
    <w:rsid w:val="00A87D72"/>
    <w:rsid w:val="00A96466"/>
    <w:rsid w:val="00AA231A"/>
    <w:rsid w:val="00AB44B3"/>
    <w:rsid w:val="00AB4A90"/>
    <w:rsid w:val="00AB6013"/>
    <w:rsid w:val="00AC07A6"/>
    <w:rsid w:val="00AC0EF4"/>
    <w:rsid w:val="00AC1725"/>
    <w:rsid w:val="00AC178A"/>
    <w:rsid w:val="00AC1852"/>
    <w:rsid w:val="00AC35CA"/>
    <w:rsid w:val="00AC39B0"/>
    <w:rsid w:val="00AC413C"/>
    <w:rsid w:val="00AC571A"/>
    <w:rsid w:val="00AC600D"/>
    <w:rsid w:val="00AD736A"/>
    <w:rsid w:val="00AD77D9"/>
    <w:rsid w:val="00AD7ACC"/>
    <w:rsid w:val="00AE0043"/>
    <w:rsid w:val="00AE0EC8"/>
    <w:rsid w:val="00AE1363"/>
    <w:rsid w:val="00AE220C"/>
    <w:rsid w:val="00AE4329"/>
    <w:rsid w:val="00AE5060"/>
    <w:rsid w:val="00AF1A73"/>
    <w:rsid w:val="00AF2546"/>
    <w:rsid w:val="00AF3C2D"/>
    <w:rsid w:val="00AF4567"/>
    <w:rsid w:val="00B00AFD"/>
    <w:rsid w:val="00B01E2E"/>
    <w:rsid w:val="00B0225D"/>
    <w:rsid w:val="00B025A9"/>
    <w:rsid w:val="00B048A2"/>
    <w:rsid w:val="00B0683E"/>
    <w:rsid w:val="00B07D6E"/>
    <w:rsid w:val="00B118EF"/>
    <w:rsid w:val="00B11ACB"/>
    <w:rsid w:val="00B16ABB"/>
    <w:rsid w:val="00B17A4C"/>
    <w:rsid w:val="00B20D27"/>
    <w:rsid w:val="00B221C8"/>
    <w:rsid w:val="00B24A73"/>
    <w:rsid w:val="00B275D1"/>
    <w:rsid w:val="00B315E5"/>
    <w:rsid w:val="00B33EB9"/>
    <w:rsid w:val="00B346B8"/>
    <w:rsid w:val="00B34835"/>
    <w:rsid w:val="00B36B2B"/>
    <w:rsid w:val="00B419CD"/>
    <w:rsid w:val="00B42735"/>
    <w:rsid w:val="00B45CFE"/>
    <w:rsid w:val="00B46ECF"/>
    <w:rsid w:val="00B534DB"/>
    <w:rsid w:val="00B61C88"/>
    <w:rsid w:val="00B7154F"/>
    <w:rsid w:val="00B75C67"/>
    <w:rsid w:val="00B80804"/>
    <w:rsid w:val="00B83B17"/>
    <w:rsid w:val="00B83DE4"/>
    <w:rsid w:val="00B85B4A"/>
    <w:rsid w:val="00B8745B"/>
    <w:rsid w:val="00B94616"/>
    <w:rsid w:val="00B94827"/>
    <w:rsid w:val="00B94F1A"/>
    <w:rsid w:val="00B967A3"/>
    <w:rsid w:val="00BA0440"/>
    <w:rsid w:val="00BA1A4B"/>
    <w:rsid w:val="00BA7968"/>
    <w:rsid w:val="00BA7CAD"/>
    <w:rsid w:val="00BB0DAB"/>
    <w:rsid w:val="00BB0F80"/>
    <w:rsid w:val="00BB5443"/>
    <w:rsid w:val="00BB6728"/>
    <w:rsid w:val="00BB74DF"/>
    <w:rsid w:val="00BC4696"/>
    <w:rsid w:val="00BC4AA5"/>
    <w:rsid w:val="00BC59B3"/>
    <w:rsid w:val="00BC5D13"/>
    <w:rsid w:val="00BC6758"/>
    <w:rsid w:val="00BC6E58"/>
    <w:rsid w:val="00BC7C08"/>
    <w:rsid w:val="00BD2C61"/>
    <w:rsid w:val="00BD3055"/>
    <w:rsid w:val="00BD42E1"/>
    <w:rsid w:val="00BD6ACC"/>
    <w:rsid w:val="00BE01B5"/>
    <w:rsid w:val="00BE485E"/>
    <w:rsid w:val="00BE6774"/>
    <w:rsid w:val="00BE734D"/>
    <w:rsid w:val="00BF0EE0"/>
    <w:rsid w:val="00BF697A"/>
    <w:rsid w:val="00BF78F0"/>
    <w:rsid w:val="00C0532F"/>
    <w:rsid w:val="00C0609B"/>
    <w:rsid w:val="00C06B3F"/>
    <w:rsid w:val="00C1057D"/>
    <w:rsid w:val="00C22A7E"/>
    <w:rsid w:val="00C258B6"/>
    <w:rsid w:val="00C27416"/>
    <w:rsid w:val="00C27910"/>
    <w:rsid w:val="00C30E7C"/>
    <w:rsid w:val="00C34B09"/>
    <w:rsid w:val="00C34C7B"/>
    <w:rsid w:val="00C405EE"/>
    <w:rsid w:val="00C42CDA"/>
    <w:rsid w:val="00C43A1C"/>
    <w:rsid w:val="00C4450F"/>
    <w:rsid w:val="00C44C91"/>
    <w:rsid w:val="00C47D07"/>
    <w:rsid w:val="00C50A57"/>
    <w:rsid w:val="00C5317F"/>
    <w:rsid w:val="00C55154"/>
    <w:rsid w:val="00C55B7E"/>
    <w:rsid w:val="00C6122A"/>
    <w:rsid w:val="00C61FBD"/>
    <w:rsid w:val="00C636F2"/>
    <w:rsid w:val="00C63C8B"/>
    <w:rsid w:val="00C72B85"/>
    <w:rsid w:val="00C73B05"/>
    <w:rsid w:val="00C74028"/>
    <w:rsid w:val="00C773CE"/>
    <w:rsid w:val="00C82F72"/>
    <w:rsid w:val="00C83765"/>
    <w:rsid w:val="00C85BC8"/>
    <w:rsid w:val="00C86FB3"/>
    <w:rsid w:val="00C87A3A"/>
    <w:rsid w:val="00C9746D"/>
    <w:rsid w:val="00CA29FA"/>
    <w:rsid w:val="00CA3B7C"/>
    <w:rsid w:val="00CA5171"/>
    <w:rsid w:val="00CA5569"/>
    <w:rsid w:val="00CA7B52"/>
    <w:rsid w:val="00CB03BC"/>
    <w:rsid w:val="00CB194E"/>
    <w:rsid w:val="00CB21E0"/>
    <w:rsid w:val="00CB32C5"/>
    <w:rsid w:val="00CB42B0"/>
    <w:rsid w:val="00CB6A8A"/>
    <w:rsid w:val="00CC1390"/>
    <w:rsid w:val="00CC1559"/>
    <w:rsid w:val="00CC1CEC"/>
    <w:rsid w:val="00CC3004"/>
    <w:rsid w:val="00CC316D"/>
    <w:rsid w:val="00CC3E3B"/>
    <w:rsid w:val="00CC46FA"/>
    <w:rsid w:val="00CC517E"/>
    <w:rsid w:val="00CC6180"/>
    <w:rsid w:val="00CD11DE"/>
    <w:rsid w:val="00CD1FDB"/>
    <w:rsid w:val="00CD2D9F"/>
    <w:rsid w:val="00CD7759"/>
    <w:rsid w:val="00CF1432"/>
    <w:rsid w:val="00CF3442"/>
    <w:rsid w:val="00CF3B7D"/>
    <w:rsid w:val="00CF4982"/>
    <w:rsid w:val="00CF6CAA"/>
    <w:rsid w:val="00D03DF4"/>
    <w:rsid w:val="00D051B6"/>
    <w:rsid w:val="00D11982"/>
    <w:rsid w:val="00D1340E"/>
    <w:rsid w:val="00D1621E"/>
    <w:rsid w:val="00D20B20"/>
    <w:rsid w:val="00D23386"/>
    <w:rsid w:val="00D25E3B"/>
    <w:rsid w:val="00D26AAE"/>
    <w:rsid w:val="00D27914"/>
    <w:rsid w:val="00D30B46"/>
    <w:rsid w:val="00D33B07"/>
    <w:rsid w:val="00D36558"/>
    <w:rsid w:val="00D46414"/>
    <w:rsid w:val="00D47C14"/>
    <w:rsid w:val="00D50C9F"/>
    <w:rsid w:val="00D520DB"/>
    <w:rsid w:val="00D607B6"/>
    <w:rsid w:val="00D61210"/>
    <w:rsid w:val="00D66E40"/>
    <w:rsid w:val="00D701C1"/>
    <w:rsid w:val="00D713FF"/>
    <w:rsid w:val="00D76070"/>
    <w:rsid w:val="00D76568"/>
    <w:rsid w:val="00D77202"/>
    <w:rsid w:val="00D825A1"/>
    <w:rsid w:val="00D85B36"/>
    <w:rsid w:val="00D87737"/>
    <w:rsid w:val="00D87869"/>
    <w:rsid w:val="00D92CE6"/>
    <w:rsid w:val="00D93E28"/>
    <w:rsid w:val="00D9476B"/>
    <w:rsid w:val="00D94D20"/>
    <w:rsid w:val="00D976EF"/>
    <w:rsid w:val="00DA0063"/>
    <w:rsid w:val="00DA120C"/>
    <w:rsid w:val="00DA3AD3"/>
    <w:rsid w:val="00DA3F07"/>
    <w:rsid w:val="00DB188A"/>
    <w:rsid w:val="00DB3460"/>
    <w:rsid w:val="00DC03F5"/>
    <w:rsid w:val="00DC2FDA"/>
    <w:rsid w:val="00DC31AC"/>
    <w:rsid w:val="00DC3822"/>
    <w:rsid w:val="00DC3A81"/>
    <w:rsid w:val="00DD0F39"/>
    <w:rsid w:val="00DD0F8F"/>
    <w:rsid w:val="00DD4AB0"/>
    <w:rsid w:val="00DD5E2F"/>
    <w:rsid w:val="00DE511F"/>
    <w:rsid w:val="00DE5BB4"/>
    <w:rsid w:val="00DF01E7"/>
    <w:rsid w:val="00DF036F"/>
    <w:rsid w:val="00DF35D3"/>
    <w:rsid w:val="00DF5077"/>
    <w:rsid w:val="00DF639A"/>
    <w:rsid w:val="00E013EB"/>
    <w:rsid w:val="00E0260E"/>
    <w:rsid w:val="00E13FE2"/>
    <w:rsid w:val="00E14C2E"/>
    <w:rsid w:val="00E157B5"/>
    <w:rsid w:val="00E22EF8"/>
    <w:rsid w:val="00E245DF"/>
    <w:rsid w:val="00E25946"/>
    <w:rsid w:val="00E25DF6"/>
    <w:rsid w:val="00E26C0C"/>
    <w:rsid w:val="00E30E8E"/>
    <w:rsid w:val="00E30EDA"/>
    <w:rsid w:val="00E35398"/>
    <w:rsid w:val="00E35FF5"/>
    <w:rsid w:val="00E3689F"/>
    <w:rsid w:val="00E40DA7"/>
    <w:rsid w:val="00E44933"/>
    <w:rsid w:val="00E4596D"/>
    <w:rsid w:val="00E51EA9"/>
    <w:rsid w:val="00E54BC6"/>
    <w:rsid w:val="00E55C5B"/>
    <w:rsid w:val="00E57EBE"/>
    <w:rsid w:val="00E60644"/>
    <w:rsid w:val="00E63C21"/>
    <w:rsid w:val="00E712A8"/>
    <w:rsid w:val="00E72BC6"/>
    <w:rsid w:val="00E742BC"/>
    <w:rsid w:val="00E75158"/>
    <w:rsid w:val="00E75C32"/>
    <w:rsid w:val="00E83878"/>
    <w:rsid w:val="00E83B88"/>
    <w:rsid w:val="00E86492"/>
    <w:rsid w:val="00E90B47"/>
    <w:rsid w:val="00E90D2A"/>
    <w:rsid w:val="00E9114C"/>
    <w:rsid w:val="00E91252"/>
    <w:rsid w:val="00E9205B"/>
    <w:rsid w:val="00E94AB6"/>
    <w:rsid w:val="00E9634E"/>
    <w:rsid w:val="00E978A4"/>
    <w:rsid w:val="00E978E1"/>
    <w:rsid w:val="00EA08C9"/>
    <w:rsid w:val="00EA2810"/>
    <w:rsid w:val="00EA2C42"/>
    <w:rsid w:val="00EA2D8C"/>
    <w:rsid w:val="00EA3348"/>
    <w:rsid w:val="00EA3E80"/>
    <w:rsid w:val="00EB014B"/>
    <w:rsid w:val="00EB051A"/>
    <w:rsid w:val="00EB2FFD"/>
    <w:rsid w:val="00EB393C"/>
    <w:rsid w:val="00EB4647"/>
    <w:rsid w:val="00EB6EA8"/>
    <w:rsid w:val="00EB6FFC"/>
    <w:rsid w:val="00EB707A"/>
    <w:rsid w:val="00EC10B7"/>
    <w:rsid w:val="00EC1756"/>
    <w:rsid w:val="00EC246C"/>
    <w:rsid w:val="00EC29CB"/>
    <w:rsid w:val="00EC6D01"/>
    <w:rsid w:val="00EC6DC7"/>
    <w:rsid w:val="00EC7965"/>
    <w:rsid w:val="00ED08AE"/>
    <w:rsid w:val="00ED2854"/>
    <w:rsid w:val="00ED3427"/>
    <w:rsid w:val="00ED4905"/>
    <w:rsid w:val="00ED7040"/>
    <w:rsid w:val="00ED713C"/>
    <w:rsid w:val="00EE0F84"/>
    <w:rsid w:val="00EE4129"/>
    <w:rsid w:val="00EF0994"/>
    <w:rsid w:val="00EF30C9"/>
    <w:rsid w:val="00EF62EB"/>
    <w:rsid w:val="00EF79B5"/>
    <w:rsid w:val="00F0562F"/>
    <w:rsid w:val="00F056D2"/>
    <w:rsid w:val="00F06379"/>
    <w:rsid w:val="00F06591"/>
    <w:rsid w:val="00F11346"/>
    <w:rsid w:val="00F120CF"/>
    <w:rsid w:val="00F13C79"/>
    <w:rsid w:val="00F15DAD"/>
    <w:rsid w:val="00F20DAC"/>
    <w:rsid w:val="00F231D8"/>
    <w:rsid w:val="00F23AAE"/>
    <w:rsid w:val="00F24072"/>
    <w:rsid w:val="00F26E11"/>
    <w:rsid w:val="00F30F33"/>
    <w:rsid w:val="00F32EC9"/>
    <w:rsid w:val="00F33C2B"/>
    <w:rsid w:val="00F37428"/>
    <w:rsid w:val="00F44159"/>
    <w:rsid w:val="00F4579F"/>
    <w:rsid w:val="00F501C2"/>
    <w:rsid w:val="00F505E0"/>
    <w:rsid w:val="00F51B20"/>
    <w:rsid w:val="00F54582"/>
    <w:rsid w:val="00F55F06"/>
    <w:rsid w:val="00F5769C"/>
    <w:rsid w:val="00F61102"/>
    <w:rsid w:val="00F654AD"/>
    <w:rsid w:val="00F70072"/>
    <w:rsid w:val="00F707C8"/>
    <w:rsid w:val="00F768D5"/>
    <w:rsid w:val="00F81D0C"/>
    <w:rsid w:val="00F85A81"/>
    <w:rsid w:val="00F8601A"/>
    <w:rsid w:val="00F9175E"/>
    <w:rsid w:val="00F92254"/>
    <w:rsid w:val="00F9248A"/>
    <w:rsid w:val="00F9759D"/>
    <w:rsid w:val="00FA0EFC"/>
    <w:rsid w:val="00FA148C"/>
    <w:rsid w:val="00FA3AD6"/>
    <w:rsid w:val="00FA6848"/>
    <w:rsid w:val="00FB19F8"/>
    <w:rsid w:val="00FB1D5A"/>
    <w:rsid w:val="00FB4AA5"/>
    <w:rsid w:val="00FC151F"/>
    <w:rsid w:val="00FC2BC9"/>
    <w:rsid w:val="00FC33C4"/>
    <w:rsid w:val="00FC346F"/>
    <w:rsid w:val="00FC507A"/>
    <w:rsid w:val="00FC6018"/>
    <w:rsid w:val="00FC6522"/>
    <w:rsid w:val="00FD7644"/>
    <w:rsid w:val="00FE093E"/>
    <w:rsid w:val="00FE1141"/>
    <w:rsid w:val="00FE5226"/>
    <w:rsid w:val="00FE5AF0"/>
    <w:rsid w:val="00FE682A"/>
    <w:rsid w:val="00FF3361"/>
    <w:rsid w:val="00FF38CB"/>
    <w:rsid w:val="00FF4E61"/>
    <w:rsid w:val="00FF5F9B"/>
    <w:rsid w:val="00FF6CE3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2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669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WW8Num3z0">
    <w:name w:val="WW8Num3z0"/>
    <w:rsid w:val="00CB32C5"/>
    <w:rPr>
      <w:i w:val="0"/>
    </w:rPr>
  </w:style>
  <w:style w:type="character" w:customStyle="1" w:styleId="WW8Num3z1">
    <w:name w:val="WW8Num3z1"/>
    <w:rsid w:val="00CB32C5"/>
    <w:rPr>
      <w:b/>
      <w:i w:val="0"/>
    </w:rPr>
  </w:style>
  <w:style w:type="character" w:customStyle="1" w:styleId="WW8Num4z0">
    <w:name w:val="WW8Num4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WW8Num5z0">
    <w:name w:val="WW8Num5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WW8Num6z0">
    <w:name w:val="WW8Num6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21">
    <w:name w:val="Основной шрифт абзаца2"/>
    <w:rsid w:val="00CB32C5"/>
  </w:style>
  <w:style w:type="character" w:customStyle="1" w:styleId="WW8Num7z0">
    <w:name w:val="WW8Num7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WW8Num7z1">
    <w:name w:val="WW8Num7z1"/>
    <w:rsid w:val="00CB32C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B32C5"/>
  </w:style>
  <w:style w:type="character" w:customStyle="1" w:styleId="WW8Num2z1">
    <w:name w:val="WW8Num2z1"/>
    <w:rsid w:val="00CB32C5"/>
    <w:rPr>
      <w:rFonts w:ascii="Courier New" w:hAnsi="Courier New" w:cs="Courier New"/>
    </w:rPr>
  </w:style>
  <w:style w:type="character" w:customStyle="1" w:styleId="WW8Num2z2">
    <w:name w:val="WW8Num2z2"/>
    <w:rsid w:val="00CB32C5"/>
    <w:rPr>
      <w:rFonts w:ascii="Wingdings" w:hAnsi="Wingdings"/>
    </w:rPr>
  </w:style>
  <w:style w:type="character" w:customStyle="1" w:styleId="WW8Num2z3">
    <w:name w:val="WW8Num2z3"/>
    <w:rsid w:val="00CB32C5"/>
    <w:rPr>
      <w:rFonts w:ascii="Symbol" w:hAnsi="Symbol"/>
    </w:rPr>
  </w:style>
  <w:style w:type="character" w:customStyle="1" w:styleId="WW8Num4z1">
    <w:name w:val="WW8Num4z1"/>
    <w:rsid w:val="00CB32C5"/>
    <w:rPr>
      <w:rFonts w:ascii="Courier New" w:hAnsi="Courier New" w:cs="Courier New"/>
    </w:rPr>
  </w:style>
  <w:style w:type="character" w:customStyle="1" w:styleId="WW8Num4z2">
    <w:name w:val="WW8Num4z2"/>
    <w:rsid w:val="00CB32C5"/>
    <w:rPr>
      <w:rFonts w:ascii="Wingdings" w:hAnsi="Wingdings"/>
    </w:rPr>
  </w:style>
  <w:style w:type="character" w:customStyle="1" w:styleId="WW8Num4z3">
    <w:name w:val="WW8Num4z3"/>
    <w:rsid w:val="00CB32C5"/>
    <w:rPr>
      <w:rFonts w:ascii="Symbol" w:hAnsi="Symbol"/>
    </w:rPr>
  </w:style>
  <w:style w:type="character" w:customStyle="1" w:styleId="WW8Num5z1">
    <w:name w:val="WW8Num5z1"/>
    <w:rsid w:val="00CB32C5"/>
    <w:rPr>
      <w:rFonts w:ascii="Courier New" w:hAnsi="Courier New" w:cs="Courier New"/>
    </w:rPr>
  </w:style>
  <w:style w:type="character" w:customStyle="1" w:styleId="WW8Num5z2">
    <w:name w:val="WW8Num5z2"/>
    <w:rsid w:val="00CB32C5"/>
    <w:rPr>
      <w:rFonts w:ascii="Wingdings" w:hAnsi="Wingdings"/>
    </w:rPr>
  </w:style>
  <w:style w:type="character" w:customStyle="1" w:styleId="WW8Num5z3">
    <w:name w:val="WW8Num5z3"/>
    <w:rsid w:val="00CB32C5"/>
    <w:rPr>
      <w:rFonts w:ascii="Symbol" w:hAnsi="Symbol"/>
    </w:rPr>
  </w:style>
  <w:style w:type="character" w:customStyle="1" w:styleId="WW8Num6z1">
    <w:name w:val="WW8Num6z1"/>
    <w:rsid w:val="00CB32C5"/>
    <w:rPr>
      <w:rFonts w:ascii="Courier New" w:hAnsi="Courier New" w:cs="Courier New"/>
    </w:rPr>
  </w:style>
  <w:style w:type="character" w:customStyle="1" w:styleId="WW8Num6z2">
    <w:name w:val="WW8Num6z2"/>
    <w:rsid w:val="00CB32C5"/>
    <w:rPr>
      <w:rFonts w:ascii="Wingdings" w:hAnsi="Wingdings"/>
    </w:rPr>
  </w:style>
  <w:style w:type="character" w:customStyle="1" w:styleId="WW8Num6z3">
    <w:name w:val="WW8Num6z3"/>
    <w:rsid w:val="00CB32C5"/>
    <w:rPr>
      <w:rFonts w:ascii="Symbol" w:hAnsi="Symbol"/>
    </w:rPr>
  </w:style>
  <w:style w:type="character" w:customStyle="1" w:styleId="WW8Num7z2">
    <w:name w:val="WW8Num7z2"/>
    <w:rsid w:val="00CB32C5"/>
    <w:rPr>
      <w:rFonts w:ascii="Wingdings" w:hAnsi="Wingdings"/>
    </w:rPr>
  </w:style>
  <w:style w:type="character" w:customStyle="1" w:styleId="WW8Num7z3">
    <w:name w:val="WW8Num7z3"/>
    <w:rsid w:val="00CB32C5"/>
    <w:rPr>
      <w:rFonts w:ascii="Symbol" w:hAnsi="Symbol"/>
    </w:rPr>
  </w:style>
  <w:style w:type="character" w:customStyle="1" w:styleId="WW8Num8z0">
    <w:name w:val="WW8Num8z0"/>
    <w:rsid w:val="00CB32C5"/>
    <w:rPr>
      <w:i w:val="0"/>
    </w:rPr>
  </w:style>
  <w:style w:type="character" w:customStyle="1" w:styleId="WW8Num9z0">
    <w:name w:val="WW8Num9z0"/>
    <w:rsid w:val="00CB32C5"/>
    <w:rPr>
      <w:rFonts w:ascii="Symbol" w:hAnsi="Symbol"/>
    </w:rPr>
  </w:style>
  <w:style w:type="character" w:customStyle="1" w:styleId="WW8Num9z1">
    <w:name w:val="WW8Num9z1"/>
    <w:rsid w:val="00CB32C5"/>
    <w:rPr>
      <w:rFonts w:ascii="Courier New" w:hAnsi="Courier New" w:cs="Courier New"/>
    </w:rPr>
  </w:style>
  <w:style w:type="character" w:customStyle="1" w:styleId="WW8Num9z2">
    <w:name w:val="WW8Num9z2"/>
    <w:rsid w:val="00CB32C5"/>
    <w:rPr>
      <w:rFonts w:ascii="Wingdings" w:hAnsi="Wingdings"/>
    </w:rPr>
  </w:style>
  <w:style w:type="character" w:customStyle="1" w:styleId="WW8Num10z0">
    <w:name w:val="WW8Num10z0"/>
    <w:rsid w:val="00CB32C5"/>
    <w:rPr>
      <w:b/>
      <w:i w:val="0"/>
      <w:lang w:val="en-US"/>
    </w:rPr>
  </w:style>
  <w:style w:type="character" w:customStyle="1" w:styleId="WW8Num11z0">
    <w:name w:val="WW8Num11z0"/>
    <w:rsid w:val="00CB32C5"/>
    <w:rPr>
      <w:rFonts w:ascii="Symbol" w:hAnsi="Symbol"/>
    </w:rPr>
  </w:style>
  <w:style w:type="character" w:customStyle="1" w:styleId="WW8Num11z1">
    <w:name w:val="WW8Num11z1"/>
    <w:rsid w:val="00CB32C5"/>
    <w:rPr>
      <w:rFonts w:ascii="Courier New" w:hAnsi="Courier New" w:cs="Courier New"/>
    </w:rPr>
  </w:style>
  <w:style w:type="character" w:customStyle="1" w:styleId="WW8Num11z2">
    <w:name w:val="WW8Num11z2"/>
    <w:rsid w:val="00CB32C5"/>
    <w:rPr>
      <w:rFonts w:ascii="Wingdings" w:hAnsi="Wingdings"/>
    </w:rPr>
  </w:style>
  <w:style w:type="character" w:customStyle="1" w:styleId="WW8Num12z0">
    <w:name w:val="WW8Num12z0"/>
    <w:rsid w:val="00CB32C5"/>
    <w:rPr>
      <w:rFonts w:ascii="Symbol" w:hAnsi="Symbol"/>
    </w:rPr>
  </w:style>
  <w:style w:type="character" w:customStyle="1" w:styleId="WW8Num12z1">
    <w:name w:val="WW8Num12z1"/>
    <w:rsid w:val="00CB32C5"/>
    <w:rPr>
      <w:rFonts w:ascii="Courier New" w:hAnsi="Courier New" w:cs="Courier New"/>
    </w:rPr>
  </w:style>
  <w:style w:type="character" w:customStyle="1" w:styleId="WW8Num12z2">
    <w:name w:val="WW8Num12z2"/>
    <w:rsid w:val="00CB32C5"/>
    <w:rPr>
      <w:rFonts w:ascii="Wingdings" w:hAnsi="Wingdings"/>
    </w:rPr>
  </w:style>
  <w:style w:type="character" w:customStyle="1" w:styleId="WW8Num13z0">
    <w:name w:val="WW8Num13z0"/>
    <w:rsid w:val="00CB32C5"/>
    <w:rPr>
      <w:rFonts w:ascii="Symbol" w:hAnsi="Symbol"/>
    </w:rPr>
  </w:style>
  <w:style w:type="character" w:customStyle="1" w:styleId="WW8Num13z1">
    <w:name w:val="WW8Num13z1"/>
    <w:rsid w:val="00CB32C5"/>
    <w:rPr>
      <w:rFonts w:ascii="Courier New" w:hAnsi="Courier New" w:cs="Courier New"/>
    </w:rPr>
  </w:style>
  <w:style w:type="character" w:customStyle="1" w:styleId="WW8Num13z2">
    <w:name w:val="WW8Num13z2"/>
    <w:rsid w:val="00CB32C5"/>
    <w:rPr>
      <w:rFonts w:ascii="Wingdings" w:hAnsi="Wingdings"/>
    </w:rPr>
  </w:style>
  <w:style w:type="character" w:customStyle="1" w:styleId="WW8Num14z0">
    <w:name w:val="WW8Num14z0"/>
    <w:rsid w:val="00CB32C5"/>
    <w:rPr>
      <w:rFonts w:ascii="Symbol" w:hAnsi="Symbol"/>
    </w:rPr>
  </w:style>
  <w:style w:type="character" w:customStyle="1" w:styleId="WW8Num14z1">
    <w:name w:val="WW8Num14z1"/>
    <w:rsid w:val="00CB32C5"/>
    <w:rPr>
      <w:rFonts w:ascii="Courier New" w:hAnsi="Courier New" w:cs="Courier New"/>
    </w:rPr>
  </w:style>
  <w:style w:type="character" w:customStyle="1" w:styleId="WW8Num14z2">
    <w:name w:val="WW8Num14z2"/>
    <w:rsid w:val="00CB32C5"/>
    <w:rPr>
      <w:rFonts w:ascii="Wingdings" w:hAnsi="Wingdings"/>
    </w:rPr>
  </w:style>
  <w:style w:type="character" w:customStyle="1" w:styleId="WW8Num15z0">
    <w:name w:val="WW8Num15z0"/>
    <w:rsid w:val="00CB32C5"/>
    <w:rPr>
      <w:i w:val="0"/>
    </w:rPr>
  </w:style>
  <w:style w:type="character" w:customStyle="1" w:styleId="WW8Num15z1">
    <w:name w:val="WW8Num15z1"/>
    <w:rsid w:val="00CB32C5"/>
    <w:rPr>
      <w:b/>
      <w:i w:val="0"/>
    </w:rPr>
  </w:style>
  <w:style w:type="character" w:customStyle="1" w:styleId="WW8Num16z0">
    <w:name w:val="WW8Num16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WW8Num16z1">
    <w:name w:val="WW8Num16z1"/>
    <w:rsid w:val="00CB32C5"/>
    <w:rPr>
      <w:rFonts w:ascii="Courier New" w:hAnsi="Courier New" w:cs="Courier New"/>
    </w:rPr>
  </w:style>
  <w:style w:type="character" w:customStyle="1" w:styleId="WW8Num16z2">
    <w:name w:val="WW8Num16z2"/>
    <w:rsid w:val="00CB32C5"/>
    <w:rPr>
      <w:rFonts w:ascii="Wingdings" w:hAnsi="Wingdings"/>
    </w:rPr>
  </w:style>
  <w:style w:type="character" w:customStyle="1" w:styleId="WW8Num16z3">
    <w:name w:val="WW8Num16z3"/>
    <w:rsid w:val="00CB32C5"/>
    <w:rPr>
      <w:rFonts w:ascii="Symbol" w:hAnsi="Symbol"/>
    </w:rPr>
  </w:style>
  <w:style w:type="character" w:customStyle="1" w:styleId="WW8Num17z0">
    <w:name w:val="WW8Num17z0"/>
    <w:rsid w:val="00CB32C5"/>
    <w:rPr>
      <w:rFonts w:ascii="Symbol" w:hAnsi="Symbol"/>
    </w:rPr>
  </w:style>
  <w:style w:type="character" w:customStyle="1" w:styleId="WW8Num17z1">
    <w:name w:val="WW8Num17z1"/>
    <w:rsid w:val="00CB32C5"/>
    <w:rPr>
      <w:rFonts w:ascii="Courier New" w:hAnsi="Courier New" w:cs="Courier New"/>
    </w:rPr>
  </w:style>
  <w:style w:type="character" w:customStyle="1" w:styleId="WW8Num17z2">
    <w:name w:val="WW8Num17z2"/>
    <w:rsid w:val="00CB32C5"/>
    <w:rPr>
      <w:rFonts w:ascii="Wingdings" w:hAnsi="Wingdings"/>
    </w:rPr>
  </w:style>
  <w:style w:type="character" w:customStyle="1" w:styleId="WW8Num18z0">
    <w:name w:val="WW8Num18z0"/>
    <w:rsid w:val="00CB32C5"/>
    <w:rPr>
      <w:rFonts w:ascii="Symbol" w:hAnsi="Symbol"/>
    </w:rPr>
  </w:style>
  <w:style w:type="character" w:customStyle="1" w:styleId="WW8Num18z1">
    <w:name w:val="WW8Num18z1"/>
    <w:rsid w:val="00CB32C5"/>
    <w:rPr>
      <w:rFonts w:ascii="Courier New" w:hAnsi="Courier New" w:cs="Courier New"/>
    </w:rPr>
  </w:style>
  <w:style w:type="character" w:customStyle="1" w:styleId="WW8Num18z2">
    <w:name w:val="WW8Num18z2"/>
    <w:rsid w:val="00CB32C5"/>
    <w:rPr>
      <w:rFonts w:ascii="Wingdings" w:hAnsi="Wingdings"/>
    </w:rPr>
  </w:style>
  <w:style w:type="character" w:customStyle="1" w:styleId="WW8Num19z0">
    <w:name w:val="WW8Num19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WW8Num19z1">
    <w:name w:val="WW8Num19z1"/>
    <w:rsid w:val="00CB32C5"/>
    <w:rPr>
      <w:rFonts w:ascii="Courier New" w:hAnsi="Courier New" w:cs="Courier New"/>
    </w:rPr>
  </w:style>
  <w:style w:type="character" w:customStyle="1" w:styleId="WW8Num19z2">
    <w:name w:val="WW8Num19z2"/>
    <w:rsid w:val="00CB32C5"/>
    <w:rPr>
      <w:rFonts w:ascii="Wingdings" w:hAnsi="Wingdings"/>
    </w:rPr>
  </w:style>
  <w:style w:type="character" w:customStyle="1" w:styleId="WW8Num19z3">
    <w:name w:val="WW8Num19z3"/>
    <w:rsid w:val="00CB32C5"/>
    <w:rPr>
      <w:rFonts w:ascii="Symbol" w:hAnsi="Symbol"/>
    </w:rPr>
  </w:style>
  <w:style w:type="character" w:customStyle="1" w:styleId="WW8Num20z0">
    <w:name w:val="WW8Num20z0"/>
    <w:rsid w:val="00CB32C5"/>
    <w:rPr>
      <w:rFonts w:ascii="Symbol" w:hAnsi="Symbol"/>
    </w:rPr>
  </w:style>
  <w:style w:type="character" w:customStyle="1" w:styleId="WW8Num20z1">
    <w:name w:val="WW8Num20z1"/>
    <w:rsid w:val="00CB32C5"/>
    <w:rPr>
      <w:rFonts w:ascii="Courier New" w:hAnsi="Courier New" w:cs="Courier New"/>
    </w:rPr>
  </w:style>
  <w:style w:type="character" w:customStyle="1" w:styleId="WW8Num20z2">
    <w:name w:val="WW8Num20z2"/>
    <w:rsid w:val="00CB32C5"/>
    <w:rPr>
      <w:rFonts w:ascii="Wingdings" w:hAnsi="Wingdings"/>
    </w:rPr>
  </w:style>
  <w:style w:type="character" w:customStyle="1" w:styleId="WW8Num21z0">
    <w:name w:val="WW8Num21z0"/>
    <w:rsid w:val="00CB32C5"/>
    <w:rPr>
      <w:rFonts w:ascii="Symbol" w:hAnsi="Symbol"/>
    </w:rPr>
  </w:style>
  <w:style w:type="character" w:customStyle="1" w:styleId="WW8Num21z1">
    <w:name w:val="WW8Num21z1"/>
    <w:rsid w:val="00CB32C5"/>
    <w:rPr>
      <w:rFonts w:ascii="Courier New" w:hAnsi="Courier New" w:cs="Courier New"/>
    </w:rPr>
  </w:style>
  <w:style w:type="character" w:customStyle="1" w:styleId="WW8Num21z2">
    <w:name w:val="WW8Num21z2"/>
    <w:rsid w:val="00CB32C5"/>
    <w:rPr>
      <w:rFonts w:ascii="Wingdings" w:hAnsi="Wingdings"/>
    </w:rPr>
  </w:style>
  <w:style w:type="character" w:customStyle="1" w:styleId="WW8Num22z0">
    <w:name w:val="WW8Num22z0"/>
    <w:rsid w:val="00CB32C5"/>
    <w:rPr>
      <w:rFonts w:ascii="Symbol" w:hAnsi="Symbol"/>
    </w:rPr>
  </w:style>
  <w:style w:type="character" w:customStyle="1" w:styleId="WW8Num22z1">
    <w:name w:val="WW8Num22z1"/>
    <w:rsid w:val="00CB32C5"/>
    <w:rPr>
      <w:rFonts w:ascii="Courier New" w:hAnsi="Courier New" w:cs="Courier New"/>
    </w:rPr>
  </w:style>
  <w:style w:type="character" w:customStyle="1" w:styleId="WW8Num22z2">
    <w:name w:val="WW8Num22z2"/>
    <w:rsid w:val="00CB32C5"/>
    <w:rPr>
      <w:rFonts w:ascii="Wingdings" w:hAnsi="Wingdings"/>
    </w:rPr>
  </w:style>
  <w:style w:type="character" w:customStyle="1" w:styleId="WW8Num23z0">
    <w:name w:val="WW8Num23z0"/>
    <w:rsid w:val="00CB32C5"/>
    <w:rPr>
      <w:rFonts w:ascii="Symbol" w:hAnsi="Symbol"/>
    </w:rPr>
  </w:style>
  <w:style w:type="character" w:customStyle="1" w:styleId="WW8Num23z1">
    <w:name w:val="WW8Num23z1"/>
    <w:rsid w:val="00CB32C5"/>
    <w:rPr>
      <w:rFonts w:ascii="Courier New" w:hAnsi="Courier New" w:cs="Courier New"/>
    </w:rPr>
  </w:style>
  <w:style w:type="character" w:customStyle="1" w:styleId="WW8Num23z2">
    <w:name w:val="WW8Num23z2"/>
    <w:rsid w:val="00CB32C5"/>
    <w:rPr>
      <w:rFonts w:ascii="Wingdings" w:hAnsi="Wingdings"/>
    </w:rPr>
  </w:style>
  <w:style w:type="character" w:customStyle="1" w:styleId="WW8Num24z0">
    <w:name w:val="WW8Num24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WW8Num24z1">
    <w:name w:val="WW8Num24z1"/>
    <w:rsid w:val="00CB32C5"/>
    <w:rPr>
      <w:rFonts w:ascii="Courier New" w:hAnsi="Courier New" w:cs="Courier New"/>
    </w:rPr>
  </w:style>
  <w:style w:type="character" w:customStyle="1" w:styleId="WW8Num24z2">
    <w:name w:val="WW8Num24z2"/>
    <w:rsid w:val="00CB32C5"/>
    <w:rPr>
      <w:rFonts w:ascii="Wingdings" w:hAnsi="Wingdings"/>
    </w:rPr>
  </w:style>
  <w:style w:type="character" w:customStyle="1" w:styleId="WW8Num24z3">
    <w:name w:val="WW8Num24z3"/>
    <w:rsid w:val="00CB32C5"/>
    <w:rPr>
      <w:rFonts w:ascii="Symbol" w:hAnsi="Symbol"/>
    </w:rPr>
  </w:style>
  <w:style w:type="character" w:customStyle="1" w:styleId="WW8Num25z0">
    <w:name w:val="WW8Num25z0"/>
    <w:rsid w:val="00CB32C5"/>
    <w:rPr>
      <w:rFonts w:ascii="Symbol" w:hAnsi="Symbol"/>
    </w:rPr>
  </w:style>
  <w:style w:type="character" w:customStyle="1" w:styleId="WW8Num25z1">
    <w:name w:val="WW8Num25z1"/>
    <w:rsid w:val="00CB32C5"/>
    <w:rPr>
      <w:rFonts w:ascii="Courier New" w:hAnsi="Courier New" w:cs="Courier New"/>
    </w:rPr>
  </w:style>
  <w:style w:type="character" w:customStyle="1" w:styleId="WW8Num25z2">
    <w:name w:val="WW8Num25z2"/>
    <w:rsid w:val="00CB32C5"/>
    <w:rPr>
      <w:rFonts w:ascii="Wingdings" w:hAnsi="Wingdings"/>
    </w:rPr>
  </w:style>
  <w:style w:type="character" w:customStyle="1" w:styleId="WW8Num26z0">
    <w:name w:val="WW8Num26z0"/>
    <w:rsid w:val="00CB32C5"/>
    <w:rPr>
      <w:i w:val="0"/>
    </w:rPr>
  </w:style>
  <w:style w:type="character" w:customStyle="1" w:styleId="WW8Num27z0">
    <w:name w:val="WW8Num27z0"/>
    <w:rsid w:val="00CB32C5"/>
    <w:rPr>
      <w:i w:val="0"/>
    </w:rPr>
  </w:style>
  <w:style w:type="character" w:customStyle="1" w:styleId="WW8Num28z0">
    <w:name w:val="WW8Num28z0"/>
    <w:rsid w:val="00CB32C5"/>
    <w:rPr>
      <w:i w:val="0"/>
    </w:rPr>
  </w:style>
  <w:style w:type="character" w:customStyle="1" w:styleId="WW8Num28z1">
    <w:name w:val="WW8Num28z1"/>
    <w:rsid w:val="00CB32C5"/>
    <w:rPr>
      <w:b/>
      <w:i w:val="0"/>
    </w:rPr>
  </w:style>
  <w:style w:type="character" w:customStyle="1" w:styleId="WW8Num29z0">
    <w:name w:val="WW8Num29z0"/>
    <w:rsid w:val="00CB32C5"/>
    <w:rPr>
      <w:rFonts w:ascii="Symbol" w:hAnsi="Symbol"/>
    </w:rPr>
  </w:style>
  <w:style w:type="character" w:customStyle="1" w:styleId="WW8Num29z1">
    <w:name w:val="WW8Num29z1"/>
    <w:rsid w:val="00CB32C5"/>
    <w:rPr>
      <w:rFonts w:ascii="Courier New" w:hAnsi="Courier New" w:cs="Courier New"/>
    </w:rPr>
  </w:style>
  <w:style w:type="character" w:customStyle="1" w:styleId="WW8Num29z2">
    <w:name w:val="WW8Num29z2"/>
    <w:rsid w:val="00CB32C5"/>
    <w:rPr>
      <w:rFonts w:ascii="Wingdings" w:hAnsi="Wingdings"/>
    </w:rPr>
  </w:style>
  <w:style w:type="character" w:customStyle="1" w:styleId="WW8Num30z0">
    <w:name w:val="WW8Num30z0"/>
    <w:rsid w:val="00CB32C5"/>
    <w:rPr>
      <w:rFonts w:ascii="Symbol" w:hAnsi="Symbol"/>
    </w:rPr>
  </w:style>
  <w:style w:type="character" w:customStyle="1" w:styleId="WW8Num30z1">
    <w:name w:val="WW8Num30z1"/>
    <w:rsid w:val="00CB32C5"/>
    <w:rPr>
      <w:rFonts w:ascii="Courier New" w:hAnsi="Courier New" w:cs="Courier New"/>
    </w:rPr>
  </w:style>
  <w:style w:type="character" w:customStyle="1" w:styleId="WW8Num30z2">
    <w:name w:val="WW8Num30z2"/>
    <w:rsid w:val="00CB32C5"/>
    <w:rPr>
      <w:rFonts w:ascii="Wingdings" w:hAnsi="Wingdings"/>
    </w:rPr>
  </w:style>
  <w:style w:type="character" w:customStyle="1" w:styleId="WW8Num31z0">
    <w:name w:val="WW8Num31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WW8Num31z1">
    <w:name w:val="WW8Num31z1"/>
    <w:rsid w:val="00CB32C5"/>
    <w:rPr>
      <w:rFonts w:ascii="Courier New" w:hAnsi="Courier New" w:cs="Courier New"/>
    </w:rPr>
  </w:style>
  <w:style w:type="character" w:customStyle="1" w:styleId="WW8Num31z2">
    <w:name w:val="WW8Num31z2"/>
    <w:rsid w:val="00CB32C5"/>
    <w:rPr>
      <w:rFonts w:ascii="Wingdings" w:hAnsi="Wingdings"/>
    </w:rPr>
  </w:style>
  <w:style w:type="character" w:customStyle="1" w:styleId="WW8Num31z3">
    <w:name w:val="WW8Num31z3"/>
    <w:rsid w:val="00CB32C5"/>
    <w:rPr>
      <w:rFonts w:ascii="Symbol" w:hAnsi="Symbol"/>
    </w:rPr>
  </w:style>
  <w:style w:type="character" w:customStyle="1" w:styleId="WW8Num32z0">
    <w:name w:val="WW8Num32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WW8Num32z1">
    <w:name w:val="WW8Num32z1"/>
    <w:rsid w:val="00CB32C5"/>
    <w:rPr>
      <w:rFonts w:ascii="Courier New" w:hAnsi="Courier New" w:cs="Courier New"/>
    </w:rPr>
  </w:style>
  <w:style w:type="character" w:customStyle="1" w:styleId="WW8Num32z2">
    <w:name w:val="WW8Num32z2"/>
    <w:rsid w:val="00CB32C5"/>
    <w:rPr>
      <w:rFonts w:ascii="Wingdings" w:hAnsi="Wingdings"/>
    </w:rPr>
  </w:style>
  <w:style w:type="character" w:customStyle="1" w:styleId="WW8Num32z3">
    <w:name w:val="WW8Num32z3"/>
    <w:rsid w:val="00CB32C5"/>
    <w:rPr>
      <w:rFonts w:ascii="Symbol" w:hAnsi="Symbol"/>
    </w:rPr>
  </w:style>
  <w:style w:type="character" w:customStyle="1" w:styleId="WW8Num34z0">
    <w:name w:val="WW8Num34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WW8Num34z1">
    <w:name w:val="WW8Num34z1"/>
    <w:rsid w:val="00CB32C5"/>
    <w:rPr>
      <w:rFonts w:ascii="Courier New" w:hAnsi="Courier New" w:cs="Courier New"/>
    </w:rPr>
  </w:style>
  <w:style w:type="character" w:customStyle="1" w:styleId="WW8Num34z2">
    <w:name w:val="WW8Num34z2"/>
    <w:rsid w:val="00CB32C5"/>
    <w:rPr>
      <w:rFonts w:ascii="Wingdings" w:hAnsi="Wingdings"/>
    </w:rPr>
  </w:style>
  <w:style w:type="character" w:customStyle="1" w:styleId="WW8Num34z3">
    <w:name w:val="WW8Num34z3"/>
    <w:rsid w:val="00CB32C5"/>
    <w:rPr>
      <w:rFonts w:ascii="Symbol" w:hAnsi="Symbol"/>
    </w:rPr>
  </w:style>
  <w:style w:type="character" w:customStyle="1" w:styleId="WW8Num35z0">
    <w:name w:val="WW8Num35z0"/>
    <w:rsid w:val="00CB32C5"/>
    <w:rPr>
      <w:rFonts w:ascii="Symbol" w:hAnsi="Symbol"/>
    </w:rPr>
  </w:style>
  <w:style w:type="character" w:customStyle="1" w:styleId="WW8Num35z1">
    <w:name w:val="WW8Num35z1"/>
    <w:rsid w:val="00CB32C5"/>
    <w:rPr>
      <w:rFonts w:ascii="Courier New" w:hAnsi="Courier New" w:cs="Courier New"/>
    </w:rPr>
  </w:style>
  <w:style w:type="character" w:customStyle="1" w:styleId="WW8Num35z2">
    <w:name w:val="WW8Num35z2"/>
    <w:rsid w:val="00CB32C5"/>
    <w:rPr>
      <w:rFonts w:ascii="Wingdings" w:hAnsi="Wingdings"/>
    </w:rPr>
  </w:style>
  <w:style w:type="character" w:customStyle="1" w:styleId="WW8Num36z0">
    <w:name w:val="WW8Num36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WW8Num36z1">
    <w:name w:val="WW8Num36z1"/>
    <w:rsid w:val="00CB32C5"/>
    <w:rPr>
      <w:rFonts w:ascii="Courier New" w:hAnsi="Courier New" w:cs="Courier New"/>
    </w:rPr>
  </w:style>
  <w:style w:type="character" w:customStyle="1" w:styleId="WW8Num36z2">
    <w:name w:val="WW8Num36z2"/>
    <w:rsid w:val="00CB32C5"/>
    <w:rPr>
      <w:rFonts w:ascii="Wingdings" w:hAnsi="Wingdings"/>
    </w:rPr>
  </w:style>
  <w:style w:type="character" w:customStyle="1" w:styleId="WW8Num36z3">
    <w:name w:val="WW8Num36z3"/>
    <w:rsid w:val="00CB32C5"/>
    <w:rPr>
      <w:rFonts w:ascii="Symbol" w:hAnsi="Symbol"/>
    </w:rPr>
  </w:style>
  <w:style w:type="character" w:customStyle="1" w:styleId="WW8Num37z0">
    <w:name w:val="WW8Num37z0"/>
    <w:rsid w:val="00CB32C5"/>
    <w:rPr>
      <w:rFonts w:ascii="Symbol" w:hAnsi="Symbol"/>
      <w:caps w:val="0"/>
      <w:smallCaps w:val="0"/>
      <w:outline w:val="0"/>
      <w:shadow w:val="0"/>
      <w:vanish w:val="0"/>
      <w:vertAlign w:val="subscript"/>
    </w:rPr>
  </w:style>
  <w:style w:type="character" w:customStyle="1" w:styleId="WW8Num37z1">
    <w:name w:val="WW8Num37z1"/>
    <w:rsid w:val="00CB32C5"/>
    <w:rPr>
      <w:rFonts w:ascii="Courier New" w:hAnsi="Courier New" w:cs="Courier New"/>
    </w:rPr>
  </w:style>
  <w:style w:type="character" w:customStyle="1" w:styleId="WW8Num37z2">
    <w:name w:val="WW8Num37z2"/>
    <w:rsid w:val="00CB32C5"/>
    <w:rPr>
      <w:rFonts w:ascii="Wingdings" w:hAnsi="Wingdings"/>
    </w:rPr>
  </w:style>
  <w:style w:type="character" w:customStyle="1" w:styleId="WW8Num37z3">
    <w:name w:val="WW8Num37z3"/>
    <w:rsid w:val="00CB32C5"/>
    <w:rPr>
      <w:rFonts w:ascii="Symbol" w:hAnsi="Symbol"/>
    </w:rPr>
  </w:style>
  <w:style w:type="character" w:customStyle="1" w:styleId="WW8Num38z0">
    <w:name w:val="WW8Num38z0"/>
    <w:rsid w:val="00CB32C5"/>
    <w:rPr>
      <w:rFonts w:ascii="Symbol" w:hAnsi="Symbol"/>
    </w:rPr>
  </w:style>
  <w:style w:type="character" w:customStyle="1" w:styleId="WW8Num38z1">
    <w:name w:val="WW8Num38z1"/>
    <w:rsid w:val="00CB32C5"/>
    <w:rPr>
      <w:rFonts w:ascii="Courier New" w:hAnsi="Courier New" w:cs="Courier New"/>
    </w:rPr>
  </w:style>
  <w:style w:type="character" w:customStyle="1" w:styleId="WW8Num38z2">
    <w:name w:val="WW8Num38z2"/>
    <w:rsid w:val="00CB32C5"/>
    <w:rPr>
      <w:rFonts w:ascii="Wingdings" w:hAnsi="Wingdings"/>
    </w:rPr>
  </w:style>
  <w:style w:type="character" w:customStyle="1" w:styleId="WW8Num39z0">
    <w:name w:val="WW8Num39z0"/>
    <w:rsid w:val="00CB32C5"/>
    <w:rPr>
      <w:rFonts w:ascii="Symbol" w:hAnsi="Symbol"/>
    </w:rPr>
  </w:style>
  <w:style w:type="character" w:customStyle="1" w:styleId="WW8Num39z1">
    <w:name w:val="WW8Num39z1"/>
    <w:rsid w:val="00CB32C5"/>
    <w:rPr>
      <w:rFonts w:ascii="Courier New" w:hAnsi="Courier New" w:cs="Courier New"/>
    </w:rPr>
  </w:style>
  <w:style w:type="character" w:customStyle="1" w:styleId="WW8Num39z2">
    <w:name w:val="WW8Num39z2"/>
    <w:rsid w:val="00CB32C5"/>
    <w:rPr>
      <w:rFonts w:ascii="Wingdings" w:hAnsi="Wingdings"/>
    </w:rPr>
  </w:style>
  <w:style w:type="character" w:customStyle="1" w:styleId="WW8Num40z0">
    <w:name w:val="WW8Num40z0"/>
    <w:rsid w:val="00CB32C5"/>
    <w:rPr>
      <w:i w:val="0"/>
    </w:rPr>
  </w:style>
  <w:style w:type="character" w:customStyle="1" w:styleId="WW8Num41z0">
    <w:name w:val="WW8Num41z0"/>
    <w:rsid w:val="00CB32C5"/>
    <w:rPr>
      <w:i w:val="0"/>
    </w:rPr>
  </w:style>
  <w:style w:type="character" w:customStyle="1" w:styleId="WW8Num41z1">
    <w:name w:val="WW8Num41z1"/>
    <w:rsid w:val="00CB32C5"/>
    <w:rPr>
      <w:b/>
      <w:i w:val="0"/>
    </w:rPr>
  </w:style>
  <w:style w:type="character" w:customStyle="1" w:styleId="WW8Num42z0">
    <w:name w:val="WW8Num42z0"/>
    <w:rsid w:val="00CB32C5"/>
    <w:rPr>
      <w:rFonts w:ascii="Symbol" w:hAnsi="Symbol"/>
    </w:rPr>
  </w:style>
  <w:style w:type="character" w:customStyle="1" w:styleId="WW8Num42z1">
    <w:name w:val="WW8Num42z1"/>
    <w:rsid w:val="00CB32C5"/>
    <w:rPr>
      <w:rFonts w:ascii="Courier New" w:hAnsi="Courier New" w:cs="Courier New"/>
    </w:rPr>
  </w:style>
  <w:style w:type="character" w:customStyle="1" w:styleId="WW8Num42z2">
    <w:name w:val="WW8Num42z2"/>
    <w:rsid w:val="00CB32C5"/>
    <w:rPr>
      <w:rFonts w:ascii="Wingdings" w:hAnsi="Wingdings"/>
    </w:rPr>
  </w:style>
  <w:style w:type="character" w:customStyle="1" w:styleId="WW8Num43z0">
    <w:name w:val="WW8Num43z0"/>
    <w:rsid w:val="00CB32C5"/>
    <w:rPr>
      <w:i w:val="0"/>
    </w:rPr>
  </w:style>
  <w:style w:type="character" w:customStyle="1" w:styleId="WW8Num43z1">
    <w:name w:val="WW8Num43z1"/>
    <w:rsid w:val="00CB32C5"/>
    <w:rPr>
      <w:b/>
      <w:i w:val="0"/>
    </w:rPr>
  </w:style>
  <w:style w:type="character" w:customStyle="1" w:styleId="WW8Num44z0">
    <w:name w:val="WW8Num44z0"/>
    <w:rsid w:val="00CB32C5"/>
    <w:rPr>
      <w:rFonts w:ascii="Symbol" w:hAnsi="Symbol"/>
    </w:rPr>
  </w:style>
  <w:style w:type="character" w:customStyle="1" w:styleId="WW8Num44z1">
    <w:name w:val="WW8Num44z1"/>
    <w:rsid w:val="00CB32C5"/>
    <w:rPr>
      <w:rFonts w:ascii="Courier New" w:hAnsi="Courier New" w:cs="Courier New"/>
    </w:rPr>
  </w:style>
  <w:style w:type="character" w:customStyle="1" w:styleId="WW8Num44z2">
    <w:name w:val="WW8Num44z2"/>
    <w:rsid w:val="00CB32C5"/>
    <w:rPr>
      <w:rFonts w:ascii="Wingdings" w:hAnsi="Wingdings"/>
    </w:rPr>
  </w:style>
  <w:style w:type="character" w:customStyle="1" w:styleId="WW8Num45z0">
    <w:name w:val="WW8Num45z0"/>
    <w:rsid w:val="00CB32C5"/>
    <w:rPr>
      <w:rFonts w:ascii="Symbol" w:hAnsi="Symbol"/>
    </w:rPr>
  </w:style>
  <w:style w:type="character" w:customStyle="1" w:styleId="WW8Num45z1">
    <w:name w:val="WW8Num45z1"/>
    <w:rsid w:val="00CB32C5"/>
    <w:rPr>
      <w:rFonts w:ascii="Courier New" w:hAnsi="Courier New" w:cs="Courier New"/>
    </w:rPr>
  </w:style>
  <w:style w:type="character" w:customStyle="1" w:styleId="WW8Num45z2">
    <w:name w:val="WW8Num45z2"/>
    <w:rsid w:val="00CB32C5"/>
    <w:rPr>
      <w:rFonts w:ascii="Wingdings" w:hAnsi="Wingdings"/>
    </w:rPr>
  </w:style>
  <w:style w:type="character" w:customStyle="1" w:styleId="WW8Num46z0">
    <w:name w:val="WW8Num46z0"/>
    <w:rsid w:val="00CB32C5"/>
    <w:rPr>
      <w:rFonts w:ascii="Symbol" w:hAnsi="Symbol"/>
    </w:rPr>
  </w:style>
  <w:style w:type="character" w:customStyle="1" w:styleId="WW8Num46z1">
    <w:name w:val="WW8Num46z1"/>
    <w:rsid w:val="00CB32C5"/>
    <w:rPr>
      <w:rFonts w:ascii="Courier New" w:hAnsi="Courier New" w:cs="Courier New"/>
    </w:rPr>
  </w:style>
  <w:style w:type="character" w:customStyle="1" w:styleId="WW8Num46z2">
    <w:name w:val="WW8Num46z2"/>
    <w:rsid w:val="00CB32C5"/>
    <w:rPr>
      <w:rFonts w:ascii="Wingdings" w:hAnsi="Wingdings"/>
    </w:rPr>
  </w:style>
  <w:style w:type="character" w:customStyle="1" w:styleId="1">
    <w:name w:val="Основной шрифт абзаца1"/>
    <w:rsid w:val="00CB32C5"/>
  </w:style>
  <w:style w:type="character" w:styleId="a3">
    <w:name w:val="Strong"/>
    <w:basedOn w:val="1"/>
    <w:qFormat/>
    <w:rsid w:val="00CB32C5"/>
    <w:rPr>
      <w:b/>
      <w:bCs/>
    </w:rPr>
  </w:style>
  <w:style w:type="character" w:customStyle="1" w:styleId="a4">
    <w:name w:val="Текст сноски Знак"/>
    <w:basedOn w:val="1"/>
    <w:rsid w:val="00CB32C5"/>
    <w:rPr>
      <w:rFonts w:ascii="Courier New" w:eastAsia="MS Mincho" w:hAnsi="Courier New"/>
      <w:sz w:val="24"/>
      <w:lang w:val="en-US"/>
    </w:rPr>
  </w:style>
  <w:style w:type="character" w:customStyle="1" w:styleId="a5">
    <w:name w:val="Символ сноски"/>
    <w:basedOn w:val="1"/>
    <w:rsid w:val="00CB32C5"/>
    <w:rPr>
      <w:vertAlign w:val="superscript"/>
    </w:rPr>
  </w:style>
  <w:style w:type="character" w:styleId="a6">
    <w:name w:val="Hyperlink"/>
    <w:basedOn w:val="1"/>
    <w:rsid w:val="00CB32C5"/>
    <w:rPr>
      <w:color w:val="0000FF"/>
      <w:u w:val="single"/>
    </w:rPr>
  </w:style>
  <w:style w:type="character" w:customStyle="1" w:styleId="a7">
    <w:name w:val="Маркеры списка"/>
    <w:rsid w:val="00CB32C5"/>
    <w:rPr>
      <w:rFonts w:ascii="OpenSymbol" w:eastAsia="OpenSymbol" w:hAnsi="OpenSymbol" w:cs="OpenSymbol"/>
    </w:rPr>
  </w:style>
  <w:style w:type="character" w:customStyle="1" w:styleId="10">
    <w:name w:val="Знак примечания1"/>
    <w:basedOn w:val="21"/>
    <w:rsid w:val="00CB32C5"/>
    <w:rPr>
      <w:sz w:val="16"/>
      <w:szCs w:val="16"/>
    </w:rPr>
  </w:style>
  <w:style w:type="paragraph" w:customStyle="1" w:styleId="a8">
    <w:name w:val="Заголовок"/>
    <w:basedOn w:val="a"/>
    <w:next w:val="a9"/>
    <w:rsid w:val="00CB32C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CB32C5"/>
    <w:pPr>
      <w:spacing w:after="120"/>
    </w:pPr>
  </w:style>
  <w:style w:type="paragraph" w:styleId="aa">
    <w:name w:val="List"/>
    <w:basedOn w:val="a9"/>
    <w:rsid w:val="00CB32C5"/>
    <w:rPr>
      <w:rFonts w:ascii="Arial" w:hAnsi="Arial" w:cs="Mangal"/>
    </w:rPr>
  </w:style>
  <w:style w:type="paragraph" w:customStyle="1" w:styleId="22">
    <w:name w:val="Название2"/>
    <w:basedOn w:val="a"/>
    <w:rsid w:val="00CB32C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CB32C5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B32C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CB32C5"/>
    <w:pPr>
      <w:suppressLineNumbers/>
    </w:pPr>
    <w:rPr>
      <w:rFonts w:ascii="Arial" w:hAnsi="Arial" w:cs="Mangal"/>
    </w:rPr>
  </w:style>
  <w:style w:type="paragraph" w:styleId="ab">
    <w:name w:val="List Paragraph"/>
    <w:basedOn w:val="a"/>
    <w:uiPriority w:val="34"/>
    <w:qFormat/>
    <w:rsid w:val="00CB32C5"/>
    <w:pPr>
      <w:ind w:left="720"/>
    </w:pPr>
  </w:style>
  <w:style w:type="paragraph" w:styleId="ac">
    <w:name w:val="footnote text"/>
    <w:basedOn w:val="a"/>
    <w:rsid w:val="00CB32C5"/>
    <w:pPr>
      <w:widowControl w:val="0"/>
      <w:autoSpaceDE w:val="0"/>
      <w:snapToGrid w:val="0"/>
      <w:spacing w:after="0" w:line="240" w:lineRule="auto"/>
      <w:textAlignment w:val="baseline"/>
    </w:pPr>
    <w:rPr>
      <w:rFonts w:ascii="Courier New" w:eastAsia="MS Mincho" w:hAnsi="Courier New"/>
      <w:sz w:val="24"/>
      <w:szCs w:val="20"/>
    </w:rPr>
  </w:style>
  <w:style w:type="paragraph" w:customStyle="1" w:styleId="Char1CharCharChar">
    <w:name w:val="Char1 Char Char Char"/>
    <w:basedOn w:val="a"/>
    <w:rsid w:val="00CB32C5"/>
    <w:pPr>
      <w:spacing w:after="160" w:line="240" w:lineRule="exact"/>
    </w:pPr>
    <w:rPr>
      <w:rFonts w:ascii="Verdana" w:eastAsia="Times New Roman" w:hAnsi="Verdana"/>
      <w:sz w:val="20"/>
      <w:szCs w:val="20"/>
      <w:lang w:val="en-GB"/>
    </w:rPr>
  </w:style>
  <w:style w:type="paragraph" w:customStyle="1" w:styleId="13">
    <w:name w:val="Абзац списка1"/>
    <w:basedOn w:val="a"/>
    <w:rsid w:val="00CB32C5"/>
    <w:pPr>
      <w:ind w:left="708"/>
    </w:pPr>
  </w:style>
  <w:style w:type="paragraph" w:customStyle="1" w:styleId="ad">
    <w:name w:val="Содержимое таблицы"/>
    <w:basedOn w:val="a"/>
    <w:rsid w:val="00CB32C5"/>
    <w:pPr>
      <w:suppressLineNumbers/>
    </w:pPr>
  </w:style>
  <w:style w:type="paragraph" w:customStyle="1" w:styleId="ae">
    <w:name w:val="Заголовок таблицы"/>
    <w:basedOn w:val="ad"/>
    <w:rsid w:val="00CB32C5"/>
    <w:pPr>
      <w:jc w:val="center"/>
    </w:pPr>
    <w:rPr>
      <w:b/>
      <w:bCs/>
    </w:rPr>
  </w:style>
  <w:style w:type="paragraph" w:styleId="af">
    <w:name w:val="Balloon Text"/>
    <w:basedOn w:val="a"/>
    <w:rsid w:val="00CB32C5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CB32C5"/>
    <w:rPr>
      <w:sz w:val="20"/>
      <w:szCs w:val="20"/>
    </w:rPr>
  </w:style>
  <w:style w:type="paragraph" w:styleId="af0">
    <w:name w:val="annotation subject"/>
    <w:basedOn w:val="14"/>
    <w:next w:val="14"/>
    <w:rsid w:val="00CB32C5"/>
    <w:rPr>
      <w:b/>
      <w:bCs/>
    </w:rPr>
  </w:style>
  <w:style w:type="character" w:styleId="af1">
    <w:name w:val="annotation reference"/>
    <w:basedOn w:val="a0"/>
    <w:semiHidden/>
    <w:rsid w:val="00F231D8"/>
    <w:rPr>
      <w:sz w:val="16"/>
      <w:szCs w:val="16"/>
    </w:rPr>
  </w:style>
  <w:style w:type="paragraph" w:styleId="af2">
    <w:name w:val="annotation text"/>
    <w:basedOn w:val="a"/>
    <w:semiHidden/>
    <w:rsid w:val="00F231D8"/>
    <w:rPr>
      <w:sz w:val="20"/>
      <w:szCs w:val="20"/>
    </w:rPr>
  </w:style>
  <w:style w:type="paragraph" w:styleId="af3">
    <w:name w:val="header"/>
    <w:basedOn w:val="a"/>
    <w:link w:val="af4"/>
    <w:rsid w:val="009C5F9F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basedOn w:val="a0"/>
    <w:link w:val="af3"/>
    <w:rsid w:val="009C5F9F"/>
    <w:rPr>
      <w:rFonts w:ascii="Calibri" w:eastAsia="Calibri" w:hAnsi="Calibri" w:cs="Calibri"/>
      <w:sz w:val="22"/>
      <w:szCs w:val="22"/>
      <w:lang w:eastAsia="ar-SA"/>
    </w:rPr>
  </w:style>
  <w:style w:type="paragraph" w:styleId="af5">
    <w:name w:val="footer"/>
    <w:basedOn w:val="a"/>
    <w:link w:val="af6"/>
    <w:rsid w:val="009C5F9F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basedOn w:val="a0"/>
    <w:link w:val="af5"/>
    <w:rsid w:val="009C5F9F"/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Normal (Web)"/>
    <w:basedOn w:val="a"/>
    <w:uiPriority w:val="99"/>
    <w:unhideWhenUsed/>
    <w:rsid w:val="00B83DE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7669AE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styleId="af8">
    <w:name w:val="Plain Text"/>
    <w:basedOn w:val="a"/>
    <w:link w:val="af9"/>
    <w:uiPriority w:val="99"/>
    <w:unhideWhenUsed/>
    <w:rsid w:val="00CB21E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val="ru-RU" w:eastAsia="en-US"/>
    </w:rPr>
  </w:style>
  <w:style w:type="character" w:customStyle="1" w:styleId="af9">
    <w:name w:val="Текст Знак"/>
    <w:basedOn w:val="a0"/>
    <w:link w:val="af8"/>
    <w:uiPriority w:val="99"/>
    <w:rsid w:val="00CB21E0"/>
    <w:rPr>
      <w:rFonts w:ascii="Consolas" w:eastAsia="Calibri" w:hAnsi="Consolas" w:cs="Times New Roman"/>
      <w:sz w:val="21"/>
      <w:szCs w:val="21"/>
      <w:lang w:eastAsia="en-US"/>
    </w:rPr>
  </w:style>
  <w:style w:type="character" w:styleId="afa">
    <w:name w:val="FollowedHyperlink"/>
    <w:basedOn w:val="a0"/>
    <w:rsid w:val="002271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000000"/>
              </w:divBdr>
              <w:divsChild>
                <w:div w:id="523324606">
                  <w:marLeft w:val="0"/>
                  <w:marRight w:val="0"/>
                  <w:marTop w:val="0"/>
                  <w:marBottom w:val="0"/>
                  <w:divBdr>
                    <w:top w:val="single" w:sz="4" w:space="0" w:color="848483"/>
                    <w:left w:val="single" w:sz="4" w:space="0" w:color="848483"/>
                    <w:bottom w:val="single" w:sz="4" w:space="0" w:color="848483"/>
                    <w:right w:val="none" w:sz="0" w:space="0" w:color="auto"/>
                  </w:divBdr>
                  <w:divsChild>
                    <w:div w:id="3395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7631">
                              <w:marLeft w:val="0"/>
                              <w:marRight w:val="-110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0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6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8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6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32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95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8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508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02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12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62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54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665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4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4" w:space="3" w:color="CCCCCC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2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51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45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051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44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000000"/>
              </w:divBdr>
              <w:divsChild>
                <w:div w:id="1492942268">
                  <w:marLeft w:val="0"/>
                  <w:marRight w:val="0"/>
                  <w:marTop w:val="0"/>
                  <w:marBottom w:val="0"/>
                  <w:divBdr>
                    <w:top w:val="single" w:sz="4" w:space="0" w:color="848483"/>
                    <w:left w:val="single" w:sz="4" w:space="0" w:color="848483"/>
                    <w:bottom w:val="single" w:sz="4" w:space="0" w:color="848483"/>
                    <w:right w:val="none" w:sz="0" w:space="0" w:color="auto"/>
                  </w:divBdr>
                  <w:divsChild>
                    <w:div w:id="17424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6645">
                              <w:marLeft w:val="0"/>
                              <w:marRight w:val="-110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9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8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6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5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0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2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6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02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167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50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27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27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92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4" w:space="3" w:color="CCCCCC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372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447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31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773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883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sadiderevo.kz/?z=2&amp;p=74&amp;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1609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1st Central Asian Leadership Programme on Environment for Sustainable Development (as of 08 Sept 2010)</vt:lpstr>
      <vt:lpstr>1st Central Asian Leadership Programme on Environment for Sustainable Development (as of 08 Sept 2010)</vt:lpstr>
    </vt:vector>
  </TitlesOfParts>
  <Company>Hewlett-Packard Company</Company>
  <LinksUpToDate>false</LinksUpToDate>
  <CharactersWithSpaces>10761</CharactersWithSpaces>
  <SharedDoc>false</SharedDoc>
  <HLinks>
    <vt:vector size="6" baseType="variant"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http://posadiderevo.kz/?z=2&amp;p=74&amp;c=1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Central Asian Leadership Programme on Environment for Sustainable Development (as of 08 Sept 2010)</dc:title>
  <dc:creator>abid</dc:creator>
  <cp:lastModifiedBy>Tatyana Shakirova</cp:lastModifiedBy>
  <cp:revision>10</cp:revision>
  <cp:lastPrinted>2013-07-19T04:57:00Z</cp:lastPrinted>
  <dcterms:created xsi:type="dcterms:W3CDTF">2013-09-13T11:15:00Z</dcterms:created>
  <dcterms:modified xsi:type="dcterms:W3CDTF">2013-09-13T11:17:00Z</dcterms:modified>
</cp:coreProperties>
</file>